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9FD83" w14:textId="77777777" w:rsidR="00960236" w:rsidRPr="00903B6C" w:rsidRDefault="00960236" w:rsidP="00960236">
      <w:pPr>
        <w:tabs>
          <w:tab w:val="left" w:pos="2410"/>
        </w:tabs>
        <w:jc w:val="center"/>
        <w:rPr>
          <w:rFonts w:ascii="Edwardian Script ITC" w:hAnsi="Edwardian Script ITC" w:cs="Aharoni"/>
          <w:color w:val="004080"/>
          <w:sz w:val="96"/>
        </w:rPr>
      </w:pPr>
      <w:r w:rsidRPr="006F6C47">
        <w:rPr>
          <w:rFonts w:ascii="Edwardian Script ITC" w:hAnsi="Edwardian Script ITC" w:cs="Aharoni"/>
          <w:color w:val="004080"/>
          <w:sz w:val="96"/>
        </w:rPr>
        <w:t>Kallelse</w:t>
      </w:r>
    </w:p>
    <w:p w14:paraId="32FF3602" w14:textId="1B299792" w:rsidR="00960236" w:rsidRPr="00903B6C" w:rsidRDefault="00960236" w:rsidP="00960236">
      <w:pPr>
        <w:tabs>
          <w:tab w:val="left" w:pos="2410"/>
        </w:tabs>
        <w:jc w:val="center"/>
        <w:rPr>
          <w:sz w:val="32"/>
        </w:rPr>
      </w:pPr>
      <w:proofErr w:type="spellStart"/>
      <w:r w:rsidRPr="00903B6C">
        <w:rPr>
          <w:sz w:val="32"/>
        </w:rPr>
        <w:t>SAAF</w:t>
      </w:r>
      <w:proofErr w:type="spellEnd"/>
      <w:r w:rsidRPr="00903B6C">
        <w:rPr>
          <w:sz w:val="32"/>
        </w:rPr>
        <w:t xml:space="preserve"> ÅRSMÖTE </w:t>
      </w:r>
      <w:r w:rsidR="000F278E" w:rsidRPr="00903B6C">
        <w:rPr>
          <w:sz w:val="32"/>
        </w:rPr>
        <w:t>20</w:t>
      </w:r>
      <w:r w:rsidR="00903B6C" w:rsidRPr="00903B6C">
        <w:rPr>
          <w:sz w:val="32"/>
        </w:rPr>
        <w:t>2</w:t>
      </w:r>
      <w:r w:rsidR="00B52394">
        <w:rPr>
          <w:sz w:val="32"/>
        </w:rPr>
        <w:t>4</w:t>
      </w:r>
    </w:p>
    <w:p w14:paraId="03C7CAC0" w14:textId="77777777" w:rsidR="00960236" w:rsidRPr="00101C7C" w:rsidRDefault="00960236" w:rsidP="00960236">
      <w:pPr>
        <w:ind w:left="1134"/>
        <w:jc w:val="center"/>
        <w:rPr>
          <w:rFonts w:ascii="Georgia" w:hAnsi="Georgia"/>
          <w:sz w:val="18"/>
          <w:szCs w:val="18"/>
        </w:rPr>
      </w:pPr>
    </w:p>
    <w:p w14:paraId="22B9E5AE" w14:textId="77777777" w:rsidR="00960236" w:rsidRPr="00101C7C" w:rsidRDefault="006D5061" w:rsidP="00960236">
      <w:pPr>
        <w:ind w:left="1134"/>
        <w:jc w:val="center"/>
        <w:rPr>
          <w:rFonts w:ascii="Georgia" w:hAnsi="Georgia"/>
          <w:sz w:val="18"/>
          <w:szCs w:val="18"/>
        </w:rPr>
      </w:pPr>
      <w:r>
        <w:rPr>
          <w:rFonts w:ascii="Georgia" w:hAnsi="Georgia"/>
          <w:noProof/>
          <w:sz w:val="18"/>
          <w:szCs w:val="18"/>
        </w:rPr>
        <mc:AlternateContent>
          <mc:Choice Requires="wps">
            <w:drawing>
              <wp:anchor distT="0" distB="0" distL="114300" distR="114300" simplePos="0" relativeHeight="251654656" behindDoc="0" locked="0" layoutInCell="1" allowOverlap="1" wp14:anchorId="443947C2" wp14:editId="6482A688">
                <wp:simplePos x="0" y="0"/>
                <wp:positionH relativeFrom="column">
                  <wp:posOffset>618490</wp:posOffset>
                </wp:positionH>
                <wp:positionV relativeFrom="paragraph">
                  <wp:posOffset>117475</wp:posOffset>
                </wp:positionV>
                <wp:extent cx="5257800" cy="0"/>
                <wp:effectExtent l="0" t="0" r="0" b="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7800" cy="0"/>
                        </a:xfrm>
                        <a:prstGeom prst="line">
                          <a:avLst/>
                        </a:prstGeom>
                        <a:noFill/>
                        <a:ln w="9525">
                          <a:solidFill>
                            <a:srgbClr val="5B7C9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EA207" id="Line 1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pt,9.25pt" to="462.7pt,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" strokecolor="#5b7c9e">
                <o:lock v:ext="edit" shapetype="f"/>
              </v:line>
            </w:pict>
          </mc:Fallback>
        </mc:AlternateContent>
      </w:r>
    </w:p>
    <w:p w14:paraId="50AD0FB3" w14:textId="77777777" w:rsidR="00960236" w:rsidRPr="00101C7C" w:rsidRDefault="00960236" w:rsidP="00960236">
      <w:pPr>
        <w:ind w:left="1134"/>
        <w:jc w:val="center"/>
        <w:rPr>
          <w:rFonts w:ascii="Georgia" w:hAnsi="Georgia"/>
          <w:sz w:val="18"/>
          <w:szCs w:val="18"/>
        </w:rPr>
      </w:pPr>
    </w:p>
    <w:p w14:paraId="1A40332A" w14:textId="77777777" w:rsidR="00960236" w:rsidRPr="000E32E5" w:rsidRDefault="00960236" w:rsidP="00960236">
      <w:pPr>
        <w:spacing w:after="80"/>
        <w:jc w:val="center"/>
        <w:rPr>
          <w:rFonts w:asciiTheme="minorHAnsi" w:hAnsiTheme="minorHAnsi" w:cstheme="minorHAnsi"/>
          <w:b/>
          <w:color w:val="000000"/>
          <w:sz w:val="26"/>
          <w:szCs w:val="26"/>
          <w:lang w:bidi="sv-SE"/>
        </w:rPr>
      </w:pPr>
      <w:r w:rsidRPr="000E32E5">
        <w:rPr>
          <w:rFonts w:asciiTheme="minorHAnsi" w:hAnsiTheme="minorHAnsi" w:cstheme="minorHAnsi"/>
          <w:b/>
          <w:color w:val="000000"/>
          <w:sz w:val="26"/>
          <w:szCs w:val="26"/>
          <w:lang w:bidi="sv-SE"/>
        </w:rPr>
        <w:t>Medlemmar i Svenska Angloarabföreningen kallas till Årsmöte</w:t>
      </w:r>
    </w:p>
    <w:p w14:paraId="2BF7880F" w14:textId="4458BB01" w:rsidR="00960236" w:rsidRPr="000E32E5" w:rsidRDefault="00960236" w:rsidP="00960236">
      <w:pPr>
        <w:spacing w:after="80"/>
        <w:jc w:val="center"/>
        <w:rPr>
          <w:rFonts w:asciiTheme="minorHAnsi" w:hAnsiTheme="minorHAnsi" w:cstheme="minorHAnsi"/>
          <w:b/>
          <w:color w:val="000000"/>
          <w:sz w:val="26"/>
          <w:szCs w:val="26"/>
          <w:lang w:bidi="sv-SE"/>
        </w:rPr>
      </w:pPr>
      <w:r w:rsidRPr="000E32E5">
        <w:rPr>
          <w:rFonts w:asciiTheme="minorHAnsi" w:hAnsiTheme="minorHAnsi" w:cstheme="minorHAnsi"/>
          <w:b/>
          <w:color w:val="000000"/>
          <w:sz w:val="26"/>
          <w:szCs w:val="26"/>
          <w:lang w:bidi="sv-SE"/>
        </w:rPr>
        <w:t xml:space="preserve"> </w:t>
      </w:r>
      <w:r w:rsidR="00536B5C">
        <w:rPr>
          <w:rFonts w:asciiTheme="minorHAnsi" w:hAnsiTheme="minorHAnsi" w:cstheme="minorHAnsi"/>
          <w:b/>
          <w:color w:val="000000"/>
          <w:sz w:val="26"/>
          <w:szCs w:val="26"/>
          <w:lang w:bidi="sv-SE"/>
        </w:rPr>
        <w:t>söndagen</w:t>
      </w:r>
      <w:r w:rsidRPr="000E32E5">
        <w:rPr>
          <w:rFonts w:asciiTheme="minorHAnsi" w:hAnsiTheme="minorHAnsi" w:cstheme="minorHAnsi"/>
          <w:b/>
          <w:color w:val="000000"/>
          <w:sz w:val="26"/>
          <w:szCs w:val="26"/>
          <w:lang w:bidi="sv-SE"/>
        </w:rPr>
        <w:t xml:space="preserve"> den</w:t>
      </w:r>
      <w:r w:rsidR="00903B6C" w:rsidRPr="000E32E5">
        <w:rPr>
          <w:rFonts w:asciiTheme="minorHAnsi" w:hAnsiTheme="minorHAnsi" w:cstheme="minorHAnsi"/>
          <w:b/>
          <w:color w:val="000000"/>
          <w:sz w:val="26"/>
          <w:szCs w:val="26"/>
          <w:lang w:bidi="sv-SE"/>
        </w:rPr>
        <w:t xml:space="preserve"> </w:t>
      </w:r>
      <w:r w:rsidR="00B52394">
        <w:rPr>
          <w:rFonts w:asciiTheme="minorHAnsi" w:hAnsiTheme="minorHAnsi" w:cstheme="minorHAnsi"/>
          <w:b/>
          <w:color w:val="000000"/>
          <w:sz w:val="26"/>
          <w:szCs w:val="26"/>
          <w:lang w:bidi="sv-SE"/>
        </w:rPr>
        <w:t>17</w:t>
      </w:r>
      <w:r w:rsidRPr="000E32E5">
        <w:rPr>
          <w:rFonts w:asciiTheme="minorHAnsi" w:hAnsiTheme="minorHAnsi" w:cstheme="minorHAnsi"/>
          <w:b/>
          <w:color w:val="000000"/>
          <w:sz w:val="26"/>
          <w:szCs w:val="26"/>
          <w:lang w:bidi="sv-SE"/>
        </w:rPr>
        <w:t xml:space="preserve"> </w:t>
      </w:r>
      <w:r w:rsidR="00903B6C" w:rsidRPr="000E32E5">
        <w:rPr>
          <w:rFonts w:asciiTheme="minorHAnsi" w:hAnsiTheme="minorHAnsi" w:cstheme="minorHAnsi"/>
          <w:b/>
          <w:color w:val="000000"/>
          <w:sz w:val="26"/>
          <w:szCs w:val="26"/>
          <w:lang w:bidi="sv-SE"/>
        </w:rPr>
        <w:t>mars</w:t>
      </w:r>
      <w:r w:rsidRPr="000E32E5">
        <w:rPr>
          <w:rFonts w:asciiTheme="minorHAnsi" w:hAnsiTheme="minorHAnsi" w:cstheme="minorHAnsi"/>
          <w:b/>
          <w:color w:val="000000"/>
          <w:sz w:val="26"/>
          <w:szCs w:val="26"/>
          <w:lang w:bidi="sv-SE"/>
        </w:rPr>
        <w:t xml:space="preserve"> 20</w:t>
      </w:r>
      <w:r w:rsidR="00903B6C" w:rsidRPr="000E32E5">
        <w:rPr>
          <w:rFonts w:asciiTheme="minorHAnsi" w:hAnsiTheme="minorHAnsi" w:cstheme="minorHAnsi"/>
          <w:b/>
          <w:color w:val="000000"/>
          <w:sz w:val="26"/>
          <w:szCs w:val="26"/>
          <w:lang w:bidi="sv-SE"/>
        </w:rPr>
        <w:t>2</w:t>
      </w:r>
      <w:r w:rsidR="001B53BF">
        <w:rPr>
          <w:rFonts w:asciiTheme="minorHAnsi" w:hAnsiTheme="minorHAnsi" w:cstheme="minorHAnsi"/>
          <w:b/>
          <w:color w:val="000000"/>
          <w:sz w:val="26"/>
          <w:szCs w:val="26"/>
          <w:lang w:bidi="sv-SE"/>
        </w:rPr>
        <w:t>3</w:t>
      </w:r>
      <w:r w:rsidRPr="000E32E5">
        <w:rPr>
          <w:rFonts w:asciiTheme="minorHAnsi" w:hAnsiTheme="minorHAnsi" w:cstheme="minorHAnsi"/>
          <w:b/>
          <w:color w:val="000000"/>
          <w:sz w:val="26"/>
          <w:szCs w:val="26"/>
          <w:lang w:bidi="sv-SE"/>
        </w:rPr>
        <w:t xml:space="preserve"> klockan 1</w:t>
      </w:r>
      <w:r w:rsidR="00B52394">
        <w:rPr>
          <w:rFonts w:asciiTheme="minorHAnsi" w:hAnsiTheme="minorHAnsi" w:cstheme="minorHAnsi"/>
          <w:b/>
          <w:color w:val="000000"/>
          <w:sz w:val="26"/>
          <w:szCs w:val="26"/>
          <w:lang w:bidi="sv-SE"/>
        </w:rPr>
        <w:t>3</w:t>
      </w:r>
      <w:r w:rsidRPr="000E32E5">
        <w:rPr>
          <w:rFonts w:asciiTheme="minorHAnsi" w:hAnsiTheme="minorHAnsi" w:cstheme="minorHAnsi"/>
          <w:b/>
          <w:color w:val="000000"/>
          <w:sz w:val="26"/>
          <w:szCs w:val="26"/>
          <w:lang w:bidi="sv-SE"/>
        </w:rPr>
        <w:t>.00</w:t>
      </w:r>
    </w:p>
    <w:p w14:paraId="522B6AF5" w14:textId="77777777" w:rsidR="00960236" w:rsidRDefault="00960236" w:rsidP="00960236">
      <w:pPr>
        <w:spacing w:after="80"/>
        <w:jc w:val="center"/>
        <w:rPr>
          <w:rFonts w:asciiTheme="minorHAnsi" w:hAnsiTheme="minorHAnsi" w:cstheme="minorHAnsi"/>
          <w:b/>
          <w:color w:val="000000"/>
          <w:sz w:val="26"/>
          <w:szCs w:val="26"/>
          <w:lang w:bidi="sv-SE"/>
        </w:rPr>
      </w:pPr>
      <w:r w:rsidRPr="000E32E5">
        <w:rPr>
          <w:rFonts w:asciiTheme="minorHAnsi" w:hAnsiTheme="minorHAnsi" w:cstheme="minorHAnsi"/>
          <w:b/>
          <w:color w:val="000000"/>
          <w:sz w:val="26"/>
          <w:szCs w:val="26"/>
          <w:lang w:bidi="sv-SE"/>
        </w:rPr>
        <w:t xml:space="preserve">Årsmötet hålls </w:t>
      </w:r>
      <w:r w:rsidR="00863887">
        <w:rPr>
          <w:rFonts w:asciiTheme="minorHAnsi" w:hAnsiTheme="minorHAnsi" w:cstheme="minorHAnsi"/>
          <w:b/>
          <w:color w:val="000000"/>
          <w:sz w:val="26"/>
          <w:szCs w:val="26"/>
          <w:lang w:bidi="sv-SE"/>
        </w:rPr>
        <w:t>digitalt via Teams.</w:t>
      </w:r>
    </w:p>
    <w:p w14:paraId="66B32C17" w14:textId="77777777" w:rsidR="00863887" w:rsidRPr="000E32E5" w:rsidRDefault="00863887" w:rsidP="00960236">
      <w:pPr>
        <w:spacing w:after="80"/>
        <w:jc w:val="center"/>
        <w:rPr>
          <w:rFonts w:asciiTheme="minorHAnsi" w:hAnsiTheme="minorHAnsi" w:cstheme="minorHAnsi"/>
          <w:b/>
          <w:color w:val="000000"/>
          <w:sz w:val="26"/>
          <w:szCs w:val="26"/>
          <w:lang w:bidi="sv-SE"/>
        </w:rPr>
      </w:pPr>
      <w:r>
        <w:rPr>
          <w:rFonts w:asciiTheme="minorHAnsi" w:hAnsiTheme="minorHAnsi" w:cstheme="minorHAnsi"/>
          <w:b/>
          <w:color w:val="000000"/>
          <w:sz w:val="26"/>
          <w:szCs w:val="26"/>
          <w:lang w:bidi="sv-SE"/>
        </w:rPr>
        <w:t>Länk till mötet mailas ut veckan innan till de som anmält.</w:t>
      </w:r>
    </w:p>
    <w:p w14:paraId="02AF6E90" w14:textId="77777777" w:rsidR="00960236" w:rsidRPr="00896B38" w:rsidRDefault="006D5061" w:rsidP="00960236">
      <w:pPr>
        <w:spacing w:after="80"/>
        <w:jc w:val="center"/>
        <w:rPr>
          <w:rFonts w:ascii="Corbel" w:hAnsi="Corbel" w:cs="FranklinGothic-Demi"/>
          <w:b/>
          <w:color w:val="000000"/>
          <w:szCs w:val="19"/>
          <w:lang w:bidi="sv-SE"/>
        </w:rPr>
      </w:pPr>
      <w:r>
        <w:rPr>
          <w:rFonts w:ascii="Corbel" w:hAnsi="Corbel" w:cs="FranklinGothic-Demi"/>
          <w:b/>
          <w:noProof/>
          <w:color w:val="000000"/>
        </w:rPr>
        <mc:AlternateContent>
          <mc:Choice Requires="wps">
            <w:drawing>
              <wp:anchor distT="0" distB="0" distL="114300" distR="114300" simplePos="0" relativeHeight="251655680" behindDoc="0" locked="0" layoutInCell="1" allowOverlap="1" wp14:anchorId="033B8D12" wp14:editId="1E9FA0F7">
                <wp:simplePos x="0" y="0"/>
                <wp:positionH relativeFrom="column">
                  <wp:posOffset>618490</wp:posOffset>
                </wp:positionH>
                <wp:positionV relativeFrom="paragraph">
                  <wp:posOffset>85725</wp:posOffset>
                </wp:positionV>
                <wp:extent cx="5257800" cy="0"/>
                <wp:effectExtent l="0" t="0" r="0" b="0"/>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7800" cy="0"/>
                        </a:xfrm>
                        <a:prstGeom prst="line">
                          <a:avLst/>
                        </a:prstGeom>
                        <a:noFill/>
                        <a:ln w="9525">
                          <a:solidFill>
                            <a:srgbClr val="5B7C9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29BB1" id="Line 5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pt,6.75pt" to="462.7pt,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" strokecolor="#5b7c9e">
                <o:lock v:ext="edit" shapetype="f"/>
              </v:line>
            </w:pict>
          </mc:Fallback>
        </mc:AlternateContent>
      </w:r>
    </w:p>
    <w:p w14:paraId="1F3135A0" w14:textId="6A64C428" w:rsidR="00960236" w:rsidRDefault="000E32E5" w:rsidP="003371C2">
      <w:pPr>
        <w:rPr>
          <w:rFonts w:ascii="Corbel" w:hAnsi="Corbel" w:cs="FranklinGothic-Demi"/>
          <w:b/>
          <w:color w:val="000000"/>
          <w:szCs w:val="19"/>
          <w:lang w:bidi="sv-SE"/>
        </w:rPr>
      </w:pPr>
      <w:r>
        <w:rPr>
          <w:rFonts w:ascii="Corbel" w:hAnsi="Corbel" w:cs="FranklinGothic-Demi"/>
          <w:b/>
          <w:color w:val="000000"/>
          <w:szCs w:val="19"/>
          <w:lang w:bidi="sv-SE"/>
        </w:rPr>
        <w:t xml:space="preserve">Anmälan </w:t>
      </w:r>
      <w:r w:rsidR="00863887">
        <w:rPr>
          <w:rFonts w:ascii="Corbel" w:hAnsi="Corbel" w:cs="FranklinGothic-Demi"/>
          <w:b/>
          <w:color w:val="000000"/>
          <w:szCs w:val="19"/>
          <w:lang w:bidi="sv-SE"/>
        </w:rPr>
        <w:t xml:space="preserve">om deltagande sker på mail till </w:t>
      </w:r>
      <w:hyperlink r:id="rId8" w:history="1">
        <w:r w:rsidR="003371C2" w:rsidRPr="007D1613">
          <w:rPr>
            <w:rStyle w:val="Hyperlnk"/>
            <w:rFonts w:ascii="Corbel" w:hAnsi="Corbel" w:cs="FranklinGothic-Demi"/>
            <w:b/>
            <w:sz w:val="22"/>
            <w:szCs w:val="22"/>
            <w:lang w:bidi="sv-SE"/>
          </w:rPr>
          <w:t>gudrun.gustavson@angloarab.se</w:t>
        </w:r>
      </w:hyperlink>
      <w:r w:rsidR="003371C2">
        <w:t xml:space="preserve"> </w:t>
      </w:r>
      <w:r w:rsidR="00863887">
        <w:rPr>
          <w:rFonts w:ascii="Corbel" w:hAnsi="Corbel" w:cs="FranklinGothic-Demi"/>
          <w:b/>
          <w:color w:val="000000"/>
          <w:szCs w:val="19"/>
          <w:lang w:bidi="sv-SE"/>
        </w:rPr>
        <w:t xml:space="preserve">senast lördag </w:t>
      </w:r>
      <w:r w:rsidR="00B52394">
        <w:rPr>
          <w:rFonts w:ascii="Corbel" w:hAnsi="Corbel" w:cs="FranklinGothic-Demi"/>
          <w:b/>
          <w:color w:val="000000"/>
          <w:szCs w:val="19"/>
          <w:lang w:bidi="sv-SE"/>
        </w:rPr>
        <w:t>16</w:t>
      </w:r>
      <w:r w:rsidR="00863887">
        <w:rPr>
          <w:rFonts w:ascii="Corbel" w:hAnsi="Corbel" w:cs="FranklinGothic-Demi"/>
          <w:b/>
          <w:color w:val="000000"/>
          <w:szCs w:val="19"/>
          <w:lang w:bidi="sv-SE"/>
        </w:rPr>
        <w:t>/3</w:t>
      </w:r>
    </w:p>
    <w:p w14:paraId="3DE2EE27" w14:textId="77777777" w:rsidR="000E32E5" w:rsidRPr="000E32E5" w:rsidRDefault="000E32E5" w:rsidP="00960236">
      <w:pPr>
        <w:spacing w:after="80"/>
        <w:jc w:val="center"/>
        <w:rPr>
          <w:rFonts w:ascii="Corbel Bold" w:hAnsi="Corbel Bold" w:cs="FranklinGothic-Demi"/>
          <w:color w:val="000000"/>
          <w:sz w:val="20"/>
          <w:lang w:bidi="sv-SE"/>
        </w:rPr>
      </w:pPr>
      <w:r>
        <w:rPr>
          <w:rFonts w:ascii="Corbel" w:hAnsi="Corbel" w:cs="FranklinGothic-Demi"/>
          <w:b/>
          <w:color w:val="000000"/>
          <w:szCs w:val="19"/>
          <w:lang w:bidi="sv-SE"/>
        </w:rPr>
        <w:tab/>
      </w:r>
      <w:r>
        <w:rPr>
          <w:rFonts w:ascii="Corbel" w:hAnsi="Corbel" w:cs="FranklinGothic-Demi"/>
          <w:b/>
          <w:color w:val="000000"/>
          <w:szCs w:val="19"/>
          <w:lang w:bidi="sv-SE"/>
        </w:rPr>
        <w:tab/>
      </w:r>
      <w:r>
        <w:rPr>
          <w:rFonts w:ascii="Corbel" w:hAnsi="Corbel" w:cs="FranklinGothic-Demi"/>
          <w:b/>
          <w:color w:val="000000"/>
          <w:szCs w:val="19"/>
          <w:lang w:bidi="sv-SE"/>
        </w:rPr>
        <w:tab/>
      </w:r>
    </w:p>
    <w:p w14:paraId="45D73365" w14:textId="77777777" w:rsidR="00960236" w:rsidRPr="00896B38" w:rsidRDefault="006D5061" w:rsidP="00960236">
      <w:pPr>
        <w:spacing w:line="360" w:lineRule="auto"/>
        <w:ind w:left="1134"/>
        <w:jc w:val="center"/>
        <w:rPr>
          <w:rFonts w:ascii="Corbel Bold" w:hAnsi="Corbel Bold" w:cs="FranklinGothic-Demi"/>
          <w:color w:val="000000"/>
          <w:sz w:val="20"/>
          <w:szCs w:val="19"/>
          <w:lang w:bidi="sv-SE"/>
        </w:rPr>
      </w:pPr>
      <w:r>
        <w:rPr>
          <w:rFonts w:ascii="Corbel Bold" w:hAnsi="Corbel Bold" w:cs="FranklinGothic-Demi"/>
          <w:noProof/>
          <w:color w:val="000000"/>
          <w:sz w:val="20"/>
          <w:szCs w:val="19"/>
          <w:lang w:bidi="sv-SE"/>
        </w:rPr>
        <mc:AlternateContent>
          <mc:Choice Requires="wps">
            <w:drawing>
              <wp:anchor distT="0" distB="0" distL="114300" distR="114300" simplePos="0" relativeHeight="251656704" behindDoc="0" locked="0" layoutInCell="1" allowOverlap="1" wp14:anchorId="6CEEEAC3" wp14:editId="24B1332D">
                <wp:simplePos x="0" y="0"/>
                <wp:positionH relativeFrom="column">
                  <wp:posOffset>618490</wp:posOffset>
                </wp:positionH>
                <wp:positionV relativeFrom="paragraph">
                  <wp:posOffset>59690</wp:posOffset>
                </wp:positionV>
                <wp:extent cx="5257800" cy="0"/>
                <wp:effectExtent l="0" t="0" r="0" b="0"/>
                <wp:wrapNone/>
                <wp:docPr id="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7800" cy="0"/>
                        </a:xfrm>
                        <a:prstGeom prst="line">
                          <a:avLst/>
                        </a:prstGeom>
                        <a:noFill/>
                        <a:ln w="9525">
                          <a:solidFill>
                            <a:srgbClr val="5B7C9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D4C40" id="Line 5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pt,4.7pt" to="462.7pt,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" strokecolor="#5b7c9e">
                <o:lock v:ext="edit" shapetype="f"/>
              </v:line>
            </w:pict>
          </mc:Fallback>
        </mc:AlternateContent>
      </w:r>
    </w:p>
    <w:p w14:paraId="6BDB92BD" w14:textId="77777777" w:rsidR="00960236" w:rsidRPr="0058525D" w:rsidRDefault="00960236" w:rsidP="00960236">
      <w:pPr>
        <w:tabs>
          <w:tab w:val="left" w:pos="1276"/>
          <w:tab w:val="left" w:pos="2268"/>
        </w:tabs>
        <w:spacing w:after="40"/>
        <w:ind w:left="1134"/>
        <w:rPr>
          <w:rFonts w:ascii="Corbel Bold" w:hAnsi="Corbel Bold" w:cs="FranklinGothic-Demi"/>
          <w:color w:val="000000"/>
          <w:sz w:val="22"/>
          <w:szCs w:val="22"/>
          <w:lang w:bidi="sv-SE"/>
        </w:rPr>
      </w:pPr>
      <w:r w:rsidRPr="0058525D">
        <w:rPr>
          <w:rFonts w:ascii="Corbel Bold" w:hAnsi="Corbel Bold" w:cs="FranklinGothic-Demi"/>
          <w:color w:val="000000"/>
          <w:sz w:val="22"/>
          <w:szCs w:val="22"/>
          <w:lang w:bidi="sv-SE"/>
        </w:rPr>
        <w:t xml:space="preserve">Program: </w:t>
      </w:r>
    </w:p>
    <w:p w14:paraId="61994FD3" w14:textId="69C8DE34" w:rsidR="00960236" w:rsidRPr="0058525D" w:rsidRDefault="00960236" w:rsidP="00960236">
      <w:pPr>
        <w:tabs>
          <w:tab w:val="left" w:pos="1276"/>
        </w:tabs>
        <w:ind w:left="1134"/>
        <w:rPr>
          <w:rFonts w:ascii="Georgia" w:hAnsi="Georgia" w:cs="FranklinGothic-Demi"/>
          <w:color w:val="000000"/>
          <w:sz w:val="22"/>
          <w:szCs w:val="22"/>
          <w:lang w:bidi="sv-SE"/>
        </w:rPr>
      </w:pPr>
      <w:r w:rsidRPr="0058525D">
        <w:rPr>
          <w:rFonts w:ascii="Georgia" w:hAnsi="Georgia" w:cs="FranklinGothic-Demi"/>
          <w:color w:val="000000"/>
          <w:sz w:val="22"/>
          <w:szCs w:val="22"/>
          <w:lang w:bidi="sv-SE"/>
        </w:rPr>
        <w:t>1</w:t>
      </w:r>
      <w:r w:rsidR="007A4188">
        <w:rPr>
          <w:rFonts w:ascii="Georgia" w:hAnsi="Georgia" w:cs="FranklinGothic-Demi"/>
          <w:color w:val="000000"/>
          <w:sz w:val="22"/>
          <w:szCs w:val="22"/>
          <w:lang w:bidi="sv-SE"/>
        </w:rPr>
        <w:t>5</w:t>
      </w:r>
      <w:r w:rsidRPr="0058525D">
        <w:rPr>
          <w:rFonts w:ascii="Georgia" w:hAnsi="Georgia" w:cs="FranklinGothic-Demi"/>
          <w:color w:val="000000"/>
          <w:sz w:val="22"/>
          <w:szCs w:val="22"/>
          <w:lang w:bidi="sv-SE"/>
        </w:rPr>
        <w:t>.00</w:t>
      </w:r>
      <w:r w:rsidRPr="0058525D">
        <w:rPr>
          <w:rFonts w:ascii="Georgia" w:hAnsi="Georgia" w:cs="FranklinGothic-Demi"/>
          <w:color w:val="000000"/>
          <w:sz w:val="22"/>
          <w:szCs w:val="22"/>
          <w:lang w:bidi="sv-SE"/>
        </w:rPr>
        <w:tab/>
        <w:t>Årsmötesförhandlingar</w:t>
      </w:r>
    </w:p>
    <w:p w14:paraId="51983289" w14:textId="77777777" w:rsidR="00960236" w:rsidRPr="0058525D" w:rsidRDefault="00960236" w:rsidP="00960236">
      <w:pPr>
        <w:tabs>
          <w:tab w:val="left" w:pos="1276"/>
        </w:tabs>
        <w:ind w:left="1134"/>
        <w:rPr>
          <w:rFonts w:ascii="Georgia" w:hAnsi="Georgia" w:cs="FranklinGothic-Demi"/>
          <w:color w:val="000000"/>
          <w:sz w:val="22"/>
          <w:szCs w:val="22"/>
          <w:lang w:bidi="sv-SE"/>
        </w:rPr>
      </w:pPr>
    </w:p>
    <w:p w14:paraId="56D7864A" w14:textId="77777777" w:rsidR="00960236" w:rsidRPr="00743D88" w:rsidRDefault="00960236" w:rsidP="00960236">
      <w:pPr>
        <w:tabs>
          <w:tab w:val="left" w:pos="1276"/>
        </w:tabs>
        <w:spacing w:after="60"/>
        <w:ind w:left="1134"/>
        <w:rPr>
          <w:rFonts w:ascii="Garamond" w:hAnsi="Garamond"/>
          <w:sz w:val="21"/>
          <w:szCs w:val="21"/>
        </w:rPr>
      </w:pPr>
      <w:r w:rsidRPr="00455FB4">
        <w:rPr>
          <w:rFonts w:ascii="Corbel" w:hAnsi="Corbel" w:cs="FranklinGothic-Demi"/>
          <w:b/>
          <w:color w:val="000000"/>
          <w:szCs w:val="19"/>
          <w:lang w:bidi="sv-SE"/>
        </w:rPr>
        <w:t>DAGORDNING</w:t>
      </w:r>
    </w:p>
    <w:p w14:paraId="25479A87" w14:textId="77777777" w:rsidR="00960236" w:rsidRPr="008870A5" w:rsidRDefault="00960236" w:rsidP="00960236">
      <w:pPr>
        <w:widowControl w:val="0"/>
        <w:numPr>
          <w:ilvl w:val="0"/>
          <w:numId w:val="11"/>
        </w:numPr>
        <w:tabs>
          <w:tab w:val="clear" w:pos="720"/>
          <w:tab w:val="num" w:pos="1560"/>
        </w:tabs>
        <w:suppressAutoHyphens/>
        <w:spacing w:after="40"/>
        <w:ind w:left="1134" w:firstLine="0"/>
        <w:rPr>
          <w:rFonts w:ascii="Georgia" w:hAnsi="Georgia"/>
          <w:sz w:val="22"/>
          <w:szCs w:val="22"/>
        </w:rPr>
      </w:pPr>
      <w:r w:rsidRPr="008870A5">
        <w:rPr>
          <w:rFonts w:ascii="Georgia" w:hAnsi="Georgia"/>
          <w:sz w:val="22"/>
          <w:szCs w:val="22"/>
        </w:rPr>
        <w:t>Val av mötesordförande.</w:t>
      </w:r>
    </w:p>
    <w:p w14:paraId="46FFF81F" w14:textId="77777777" w:rsidR="00960236" w:rsidRPr="008870A5" w:rsidRDefault="00960236" w:rsidP="00960236">
      <w:pPr>
        <w:widowControl w:val="0"/>
        <w:numPr>
          <w:ilvl w:val="0"/>
          <w:numId w:val="11"/>
        </w:numPr>
        <w:tabs>
          <w:tab w:val="clear" w:pos="720"/>
          <w:tab w:val="num" w:pos="1560"/>
        </w:tabs>
        <w:suppressAutoHyphens/>
        <w:spacing w:after="40"/>
        <w:ind w:left="1134" w:firstLine="0"/>
        <w:rPr>
          <w:rFonts w:ascii="Georgia" w:hAnsi="Georgia"/>
          <w:sz w:val="22"/>
          <w:szCs w:val="22"/>
        </w:rPr>
      </w:pPr>
      <w:r w:rsidRPr="008870A5">
        <w:rPr>
          <w:rFonts w:ascii="Georgia" w:hAnsi="Georgia"/>
          <w:sz w:val="22"/>
          <w:szCs w:val="22"/>
        </w:rPr>
        <w:t>Anmälan av styrelsens val av sekreterare att föra protokoll vid mötet.</w:t>
      </w:r>
    </w:p>
    <w:p w14:paraId="64DE9740" w14:textId="77777777" w:rsidR="00960236" w:rsidRPr="008870A5" w:rsidRDefault="00960236" w:rsidP="00960236">
      <w:pPr>
        <w:widowControl w:val="0"/>
        <w:numPr>
          <w:ilvl w:val="0"/>
          <w:numId w:val="11"/>
        </w:numPr>
        <w:tabs>
          <w:tab w:val="clear" w:pos="720"/>
          <w:tab w:val="num" w:pos="1560"/>
        </w:tabs>
        <w:suppressAutoHyphens/>
        <w:spacing w:after="40"/>
        <w:ind w:left="1134" w:firstLine="0"/>
        <w:rPr>
          <w:rFonts w:ascii="Georgia" w:hAnsi="Georgia"/>
          <w:sz w:val="22"/>
          <w:szCs w:val="22"/>
        </w:rPr>
      </w:pPr>
      <w:r w:rsidRPr="008870A5">
        <w:rPr>
          <w:rFonts w:ascii="Georgia" w:hAnsi="Georgia"/>
          <w:sz w:val="22"/>
          <w:szCs w:val="22"/>
        </w:rPr>
        <w:t>Val av två justeringspersoner, tillika rösträknare.</w:t>
      </w:r>
    </w:p>
    <w:p w14:paraId="4A5D51DC" w14:textId="77777777" w:rsidR="00960236" w:rsidRPr="008870A5" w:rsidRDefault="00960236" w:rsidP="00960236">
      <w:pPr>
        <w:widowControl w:val="0"/>
        <w:numPr>
          <w:ilvl w:val="0"/>
          <w:numId w:val="11"/>
        </w:numPr>
        <w:tabs>
          <w:tab w:val="clear" w:pos="720"/>
          <w:tab w:val="num" w:pos="1560"/>
        </w:tabs>
        <w:suppressAutoHyphens/>
        <w:spacing w:after="40"/>
        <w:ind w:left="1134" w:firstLine="0"/>
        <w:rPr>
          <w:rFonts w:ascii="Georgia" w:hAnsi="Georgia"/>
          <w:sz w:val="22"/>
          <w:szCs w:val="22"/>
        </w:rPr>
      </w:pPr>
      <w:r w:rsidRPr="008870A5">
        <w:rPr>
          <w:rFonts w:ascii="Georgia" w:hAnsi="Georgia"/>
          <w:sz w:val="22"/>
          <w:szCs w:val="22"/>
        </w:rPr>
        <w:t>Upprättande och godkännande av röstlängd.</w:t>
      </w:r>
    </w:p>
    <w:p w14:paraId="791A3611" w14:textId="77777777" w:rsidR="00960236" w:rsidRPr="008870A5" w:rsidRDefault="00960236" w:rsidP="00960236">
      <w:pPr>
        <w:widowControl w:val="0"/>
        <w:numPr>
          <w:ilvl w:val="0"/>
          <w:numId w:val="11"/>
        </w:numPr>
        <w:tabs>
          <w:tab w:val="clear" w:pos="720"/>
          <w:tab w:val="num" w:pos="1560"/>
        </w:tabs>
        <w:suppressAutoHyphens/>
        <w:spacing w:after="40"/>
        <w:ind w:left="1134" w:firstLine="0"/>
        <w:rPr>
          <w:rFonts w:ascii="Georgia" w:hAnsi="Georgia"/>
          <w:sz w:val="22"/>
          <w:szCs w:val="22"/>
        </w:rPr>
      </w:pPr>
      <w:r w:rsidRPr="008870A5">
        <w:rPr>
          <w:rFonts w:ascii="Georgia" w:hAnsi="Georgia"/>
          <w:sz w:val="22"/>
          <w:szCs w:val="22"/>
        </w:rPr>
        <w:t>Godkännande av kallelse till mötet.</w:t>
      </w:r>
    </w:p>
    <w:p w14:paraId="7D991F83" w14:textId="77777777" w:rsidR="00960236" w:rsidRPr="008870A5" w:rsidRDefault="00960236" w:rsidP="00960236">
      <w:pPr>
        <w:widowControl w:val="0"/>
        <w:numPr>
          <w:ilvl w:val="0"/>
          <w:numId w:val="11"/>
        </w:numPr>
        <w:tabs>
          <w:tab w:val="clear" w:pos="720"/>
          <w:tab w:val="num" w:pos="1560"/>
        </w:tabs>
        <w:suppressAutoHyphens/>
        <w:spacing w:after="40"/>
        <w:ind w:left="1134" w:firstLine="0"/>
        <w:rPr>
          <w:rFonts w:ascii="Georgia" w:hAnsi="Georgia"/>
          <w:sz w:val="22"/>
          <w:szCs w:val="22"/>
        </w:rPr>
      </w:pPr>
      <w:r w:rsidRPr="008870A5">
        <w:rPr>
          <w:rFonts w:ascii="Georgia" w:hAnsi="Georgia"/>
          <w:sz w:val="22"/>
          <w:szCs w:val="22"/>
        </w:rPr>
        <w:t>Godkännande av dagordning för mötet.</w:t>
      </w:r>
    </w:p>
    <w:p w14:paraId="765ACFCF" w14:textId="77777777" w:rsidR="00960236" w:rsidRPr="008870A5" w:rsidRDefault="00960236" w:rsidP="00960236">
      <w:pPr>
        <w:widowControl w:val="0"/>
        <w:numPr>
          <w:ilvl w:val="0"/>
          <w:numId w:val="11"/>
        </w:numPr>
        <w:tabs>
          <w:tab w:val="clear" w:pos="720"/>
          <w:tab w:val="num" w:pos="1560"/>
        </w:tabs>
        <w:suppressAutoHyphens/>
        <w:spacing w:after="40"/>
        <w:ind w:left="1134" w:firstLine="0"/>
        <w:rPr>
          <w:rFonts w:ascii="Georgia" w:hAnsi="Georgia"/>
          <w:sz w:val="22"/>
          <w:szCs w:val="22"/>
        </w:rPr>
      </w:pPr>
      <w:r w:rsidRPr="008870A5">
        <w:rPr>
          <w:rFonts w:ascii="Georgia" w:hAnsi="Georgia"/>
          <w:sz w:val="22"/>
          <w:szCs w:val="22"/>
        </w:rPr>
        <w:t xml:space="preserve">Föreningens verksamhetsberättelse redovisas. </w:t>
      </w:r>
    </w:p>
    <w:p w14:paraId="14E335B5" w14:textId="77777777" w:rsidR="00960236" w:rsidRPr="008870A5" w:rsidRDefault="00960236" w:rsidP="00960236">
      <w:pPr>
        <w:widowControl w:val="0"/>
        <w:numPr>
          <w:ilvl w:val="0"/>
          <w:numId w:val="12"/>
        </w:numPr>
        <w:tabs>
          <w:tab w:val="clear" w:pos="720"/>
          <w:tab w:val="num" w:pos="1560"/>
        </w:tabs>
        <w:suppressAutoHyphens/>
        <w:spacing w:after="40"/>
        <w:ind w:left="1134" w:firstLine="0"/>
        <w:rPr>
          <w:rFonts w:ascii="Georgia" w:hAnsi="Georgia"/>
          <w:sz w:val="22"/>
          <w:szCs w:val="22"/>
        </w:rPr>
      </w:pPr>
      <w:r w:rsidRPr="008870A5">
        <w:rPr>
          <w:rFonts w:ascii="Georgia" w:hAnsi="Georgia"/>
          <w:sz w:val="22"/>
          <w:szCs w:val="22"/>
        </w:rPr>
        <w:t>Föredragning av styrelsens förvaltningsberättelse</w:t>
      </w:r>
    </w:p>
    <w:p w14:paraId="6B901DD1" w14:textId="77777777" w:rsidR="00960236" w:rsidRPr="008870A5" w:rsidRDefault="00960236" w:rsidP="00960236">
      <w:pPr>
        <w:widowControl w:val="0"/>
        <w:numPr>
          <w:ilvl w:val="0"/>
          <w:numId w:val="12"/>
        </w:numPr>
        <w:tabs>
          <w:tab w:val="clear" w:pos="720"/>
          <w:tab w:val="num" w:pos="1560"/>
        </w:tabs>
        <w:suppressAutoHyphens/>
        <w:spacing w:after="40"/>
        <w:ind w:left="1134" w:firstLine="0"/>
        <w:rPr>
          <w:rFonts w:ascii="Georgia" w:hAnsi="Georgia"/>
          <w:sz w:val="22"/>
          <w:szCs w:val="22"/>
        </w:rPr>
      </w:pPr>
      <w:r w:rsidRPr="008870A5">
        <w:rPr>
          <w:rFonts w:ascii="Georgia" w:hAnsi="Georgia"/>
          <w:sz w:val="22"/>
          <w:szCs w:val="22"/>
        </w:rPr>
        <w:t>Revisorernas berättelse.</w:t>
      </w:r>
    </w:p>
    <w:p w14:paraId="12D4DC8E" w14:textId="77777777" w:rsidR="00960236" w:rsidRPr="008870A5" w:rsidRDefault="00960236" w:rsidP="00960236">
      <w:pPr>
        <w:widowControl w:val="0"/>
        <w:numPr>
          <w:ilvl w:val="0"/>
          <w:numId w:val="12"/>
        </w:numPr>
        <w:tabs>
          <w:tab w:val="clear" w:pos="720"/>
          <w:tab w:val="num" w:pos="1560"/>
        </w:tabs>
        <w:suppressAutoHyphens/>
        <w:spacing w:after="40"/>
        <w:ind w:left="1134" w:firstLine="0"/>
        <w:rPr>
          <w:rFonts w:ascii="Georgia" w:hAnsi="Georgia"/>
          <w:sz w:val="22"/>
          <w:szCs w:val="22"/>
        </w:rPr>
      </w:pPr>
      <w:r w:rsidRPr="008870A5">
        <w:rPr>
          <w:rFonts w:ascii="Georgia" w:hAnsi="Georgia"/>
          <w:sz w:val="22"/>
          <w:szCs w:val="22"/>
        </w:rPr>
        <w:t xml:space="preserve">Fastställande av resultat- och balansräkningar. </w:t>
      </w:r>
    </w:p>
    <w:p w14:paraId="0B1DF05B" w14:textId="77777777" w:rsidR="00960236" w:rsidRPr="008870A5" w:rsidRDefault="00960236" w:rsidP="00960236">
      <w:pPr>
        <w:widowControl w:val="0"/>
        <w:numPr>
          <w:ilvl w:val="0"/>
          <w:numId w:val="12"/>
        </w:numPr>
        <w:tabs>
          <w:tab w:val="clear" w:pos="720"/>
          <w:tab w:val="num" w:pos="1560"/>
        </w:tabs>
        <w:suppressAutoHyphens/>
        <w:spacing w:after="40"/>
        <w:ind w:left="1134" w:firstLine="0"/>
        <w:rPr>
          <w:rFonts w:ascii="Georgia" w:hAnsi="Georgia"/>
          <w:sz w:val="22"/>
          <w:szCs w:val="22"/>
        </w:rPr>
      </w:pPr>
      <w:r w:rsidRPr="008870A5">
        <w:rPr>
          <w:rFonts w:ascii="Georgia" w:hAnsi="Georgia"/>
          <w:sz w:val="22"/>
          <w:szCs w:val="22"/>
        </w:rPr>
        <w:t>Beslut avseende föreningens vinst eller förlust.</w:t>
      </w:r>
    </w:p>
    <w:p w14:paraId="169A9273" w14:textId="77777777" w:rsidR="00960236" w:rsidRDefault="00960236" w:rsidP="00960236">
      <w:pPr>
        <w:widowControl w:val="0"/>
        <w:numPr>
          <w:ilvl w:val="0"/>
          <w:numId w:val="12"/>
        </w:numPr>
        <w:tabs>
          <w:tab w:val="clear" w:pos="720"/>
          <w:tab w:val="num" w:pos="1560"/>
        </w:tabs>
        <w:suppressAutoHyphens/>
        <w:spacing w:after="40"/>
        <w:ind w:left="1134" w:firstLine="0"/>
        <w:rPr>
          <w:rFonts w:ascii="Georgia" w:hAnsi="Georgia"/>
          <w:sz w:val="22"/>
          <w:szCs w:val="22"/>
        </w:rPr>
      </w:pPr>
      <w:r w:rsidRPr="008870A5">
        <w:rPr>
          <w:rFonts w:ascii="Georgia" w:hAnsi="Georgia"/>
          <w:sz w:val="22"/>
          <w:szCs w:val="22"/>
        </w:rPr>
        <w:t xml:space="preserve">Fråga om ansvarsfrihet för styrelsen för föregående räkenskapsår. </w:t>
      </w:r>
    </w:p>
    <w:p w14:paraId="42F112E1" w14:textId="77777777" w:rsidR="009652BA" w:rsidRPr="009652BA" w:rsidRDefault="00DC388C" w:rsidP="003B399D">
      <w:pPr>
        <w:widowControl w:val="0"/>
        <w:numPr>
          <w:ilvl w:val="0"/>
          <w:numId w:val="13"/>
        </w:numPr>
        <w:tabs>
          <w:tab w:val="clear" w:pos="720"/>
          <w:tab w:val="num" w:pos="1560"/>
        </w:tabs>
        <w:suppressAutoHyphens/>
        <w:spacing w:after="40"/>
        <w:ind w:left="1134" w:firstLine="0"/>
        <w:rPr>
          <w:rFonts w:ascii="Georgia" w:hAnsi="Georgia"/>
          <w:sz w:val="22"/>
          <w:szCs w:val="22"/>
        </w:rPr>
      </w:pPr>
      <w:r w:rsidRPr="00DC388C">
        <w:rPr>
          <w:rFonts w:ascii="Georgia" w:hAnsi="Georgia"/>
          <w:sz w:val="22"/>
          <w:szCs w:val="22"/>
        </w:rPr>
        <w:t>Årsmötets beslut om antalet ledamöter och suppleanter i styrelsen baserat på</w:t>
      </w:r>
      <w:r w:rsidR="009652BA" w:rsidRPr="009652BA">
        <w:rPr>
          <w:rFonts w:ascii="Georgia" w:hAnsi="Georgia"/>
          <w:sz w:val="22"/>
          <w:szCs w:val="22"/>
        </w:rPr>
        <w:br/>
      </w:r>
      <w:r w:rsidRPr="00DC388C">
        <w:rPr>
          <w:rFonts w:ascii="Georgia" w:hAnsi="Georgia"/>
          <w:sz w:val="22"/>
          <w:szCs w:val="22"/>
        </w:rPr>
        <w:t xml:space="preserve"> </w:t>
      </w:r>
      <w:r w:rsidRPr="009652BA">
        <w:rPr>
          <w:rFonts w:ascii="Georgia" w:hAnsi="Georgia"/>
          <w:sz w:val="22"/>
          <w:szCs w:val="22"/>
        </w:rPr>
        <w:t xml:space="preserve">       </w:t>
      </w:r>
      <w:r w:rsidRPr="00DC388C">
        <w:rPr>
          <w:rFonts w:ascii="Georgia" w:hAnsi="Georgia"/>
          <w:sz w:val="22"/>
          <w:szCs w:val="22"/>
        </w:rPr>
        <w:t>föregående års medlemsantal.</w:t>
      </w:r>
    </w:p>
    <w:p w14:paraId="356E180F" w14:textId="77777777" w:rsidR="00960236" w:rsidRPr="009652BA" w:rsidRDefault="00960236" w:rsidP="003B399D">
      <w:pPr>
        <w:widowControl w:val="0"/>
        <w:numPr>
          <w:ilvl w:val="0"/>
          <w:numId w:val="13"/>
        </w:numPr>
        <w:tabs>
          <w:tab w:val="clear" w:pos="720"/>
          <w:tab w:val="num" w:pos="1560"/>
        </w:tabs>
        <w:suppressAutoHyphens/>
        <w:spacing w:after="40"/>
        <w:ind w:left="1134" w:firstLine="0"/>
        <w:rPr>
          <w:rFonts w:ascii="Georgia" w:hAnsi="Georgia"/>
          <w:sz w:val="22"/>
          <w:szCs w:val="22"/>
        </w:rPr>
      </w:pPr>
      <w:r w:rsidRPr="009652BA">
        <w:rPr>
          <w:rFonts w:ascii="Georgia" w:hAnsi="Georgia"/>
          <w:sz w:val="22"/>
          <w:szCs w:val="22"/>
        </w:rPr>
        <w:t>Val av styrelseordförande.</w:t>
      </w:r>
    </w:p>
    <w:p w14:paraId="5B9DB484" w14:textId="77777777" w:rsidR="00960236" w:rsidRPr="008870A5" w:rsidRDefault="00960236" w:rsidP="00960236">
      <w:pPr>
        <w:widowControl w:val="0"/>
        <w:numPr>
          <w:ilvl w:val="0"/>
          <w:numId w:val="13"/>
        </w:numPr>
        <w:tabs>
          <w:tab w:val="clear" w:pos="720"/>
          <w:tab w:val="num" w:pos="1560"/>
        </w:tabs>
        <w:suppressAutoHyphens/>
        <w:spacing w:after="40"/>
        <w:ind w:left="1134" w:firstLine="0"/>
        <w:rPr>
          <w:rFonts w:ascii="Georgia" w:hAnsi="Georgia"/>
          <w:sz w:val="22"/>
          <w:szCs w:val="22"/>
        </w:rPr>
      </w:pPr>
      <w:r w:rsidRPr="008870A5">
        <w:rPr>
          <w:rFonts w:ascii="Georgia" w:hAnsi="Georgia"/>
          <w:sz w:val="22"/>
          <w:szCs w:val="22"/>
        </w:rPr>
        <w:t>Val av styrelseledamöter.</w:t>
      </w:r>
    </w:p>
    <w:p w14:paraId="4C230737" w14:textId="77777777" w:rsidR="00960236" w:rsidRPr="008870A5" w:rsidRDefault="00960236" w:rsidP="00960236">
      <w:pPr>
        <w:widowControl w:val="0"/>
        <w:numPr>
          <w:ilvl w:val="0"/>
          <w:numId w:val="13"/>
        </w:numPr>
        <w:tabs>
          <w:tab w:val="clear" w:pos="720"/>
          <w:tab w:val="num" w:pos="1560"/>
        </w:tabs>
        <w:suppressAutoHyphens/>
        <w:spacing w:after="40"/>
        <w:ind w:left="1134" w:firstLine="0"/>
        <w:rPr>
          <w:rFonts w:ascii="Georgia" w:hAnsi="Georgia"/>
          <w:sz w:val="22"/>
          <w:szCs w:val="22"/>
        </w:rPr>
      </w:pPr>
      <w:r w:rsidRPr="008870A5">
        <w:rPr>
          <w:rFonts w:ascii="Georgia" w:hAnsi="Georgia"/>
          <w:sz w:val="22"/>
          <w:szCs w:val="22"/>
        </w:rPr>
        <w:t>Val av styrelsesuppleanter.</w:t>
      </w:r>
    </w:p>
    <w:p w14:paraId="76D8ABF5" w14:textId="77777777" w:rsidR="00960236" w:rsidRPr="008870A5" w:rsidRDefault="00960236" w:rsidP="00960236">
      <w:pPr>
        <w:widowControl w:val="0"/>
        <w:numPr>
          <w:ilvl w:val="0"/>
          <w:numId w:val="13"/>
        </w:numPr>
        <w:tabs>
          <w:tab w:val="clear" w:pos="720"/>
          <w:tab w:val="num" w:pos="1560"/>
        </w:tabs>
        <w:suppressAutoHyphens/>
        <w:spacing w:after="40"/>
        <w:ind w:left="1134" w:firstLine="0"/>
        <w:rPr>
          <w:rFonts w:ascii="Georgia" w:hAnsi="Georgia"/>
          <w:sz w:val="22"/>
          <w:szCs w:val="22"/>
        </w:rPr>
      </w:pPr>
      <w:r w:rsidRPr="008870A5">
        <w:rPr>
          <w:rFonts w:ascii="Georgia" w:hAnsi="Georgia"/>
          <w:sz w:val="22"/>
          <w:szCs w:val="22"/>
        </w:rPr>
        <w:t>Val av revisorer.</w:t>
      </w:r>
    </w:p>
    <w:p w14:paraId="7149D42E" w14:textId="77777777" w:rsidR="00960236" w:rsidRPr="008870A5" w:rsidRDefault="00960236" w:rsidP="00960236">
      <w:pPr>
        <w:widowControl w:val="0"/>
        <w:numPr>
          <w:ilvl w:val="0"/>
          <w:numId w:val="13"/>
        </w:numPr>
        <w:tabs>
          <w:tab w:val="clear" w:pos="720"/>
          <w:tab w:val="num" w:pos="1560"/>
        </w:tabs>
        <w:suppressAutoHyphens/>
        <w:spacing w:after="40"/>
        <w:ind w:left="1134" w:firstLine="0"/>
        <w:rPr>
          <w:rFonts w:ascii="Georgia" w:hAnsi="Georgia"/>
          <w:sz w:val="22"/>
          <w:szCs w:val="22"/>
        </w:rPr>
      </w:pPr>
      <w:r w:rsidRPr="008870A5">
        <w:rPr>
          <w:rFonts w:ascii="Georgia" w:hAnsi="Georgia"/>
          <w:sz w:val="22"/>
          <w:szCs w:val="22"/>
        </w:rPr>
        <w:t xml:space="preserve">Val av revisorssuppleanter. </w:t>
      </w:r>
    </w:p>
    <w:p w14:paraId="385DE46B" w14:textId="77777777" w:rsidR="00960236" w:rsidRPr="008870A5" w:rsidRDefault="00960236" w:rsidP="00960236">
      <w:pPr>
        <w:widowControl w:val="0"/>
        <w:numPr>
          <w:ilvl w:val="0"/>
          <w:numId w:val="13"/>
        </w:numPr>
        <w:tabs>
          <w:tab w:val="clear" w:pos="720"/>
          <w:tab w:val="num" w:pos="1560"/>
        </w:tabs>
        <w:suppressAutoHyphens/>
        <w:spacing w:after="40"/>
        <w:ind w:left="1134" w:firstLine="0"/>
        <w:rPr>
          <w:rFonts w:ascii="Georgia" w:hAnsi="Georgia"/>
          <w:sz w:val="22"/>
          <w:szCs w:val="22"/>
        </w:rPr>
      </w:pPr>
      <w:r w:rsidRPr="008870A5">
        <w:rPr>
          <w:rFonts w:ascii="Georgia" w:hAnsi="Georgia"/>
          <w:sz w:val="22"/>
          <w:szCs w:val="22"/>
        </w:rPr>
        <w:t>Val av ledamöter i valberedningen, varav en sammankallande.</w:t>
      </w:r>
    </w:p>
    <w:p w14:paraId="0510B285" w14:textId="77777777" w:rsidR="00960236" w:rsidRPr="008870A5" w:rsidRDefault="00960236" w:rsidP="00960236">
      <w:pPr>
        <w:widowControl w:val="0"/>
        <w:numPr>
          <w:ilvl w:val="0"/>
          <w:numId w:val="13"/>
        </w:numPr>
        <w:tabs>
          <w:tab w:val="clear" w:pos="720"/>
          <w:tab w:val="num" w:pos="1560"/>
        </w:tabs>
        <w:suppressAutoHyphens/>
        <w:spacing w:after="40"/>
        <w:ind w:left="1134" w:firstLine="0"/>
        <w:rPr>
          <w:rFonts w:ascii="Georgia" w:hAnsi="Georgia"/>
          <w:sz w:val="22"/>
          <w:szCs w:val="22"/>
        </w:rPr>
      </w:pPr>
      <w:r w:rsidRPr="008870A5">
        <w:rPr>
          <w:rFonts w:ascii="Georgia" w:hAnsi="Georgia"/>
          <w:sz w:val="22"/>
          <w:szCs w:val="22"/>
        </w:rPr>
        <w:t xml:space="preserve">Fastställande av medlemsavgifter och, i förekommande fall, serviceavgifter. </w:t>
      </w:r>
    </w:p>
    <w:p w14:paraId="6C9D3D07" w14:textId="77777777" w:rsidR="00960236" w:rsidRPr="008870A5" w:rsidRDefault="00960236" w:rsidP="00960236">
      <w:pPr>
        <w:widowControl w:val="0"/>
        <w:numPr>
          <w:ilvl w:val="0"/>
          <w:numId w:val="13"/>
        </w:numPr>
        <w:tabs>
          <w:tab w:val="clear" w:pos="720"/>
          <w:tab w:val="num" w:pos="1560"/>
        </w:tabs>
        <w:suppressAutoHyphens/>
        <w:spacing w:after="40"/>
        <w:ind w:left="1134" w:firstLine="0"/>
        <w:rPr>
          <w:rFonts w:ascii="Georgia" w:hAnsi="Georgia"/>
          <w:sz w:val="22"/>
          <w:szCs w:val="22"/>
        </w:rPr>
      </w:pPr>
      <w:r w:rsidRPr="008870A5">
        <w:rPr>
          <w:rFonts w:ascii="Georgia" w:hAnsi="Georgia"/>
          <w:sz w:val="22"/>
          <w:szCs w:val="22"/>
        </w:rPr>
        <w:t>Fastställande av föreningens säte.</w:t>
      </w:r>
    </w:p>
    <w:p w14:paraId="673B35E5" w14:textId="77777777" w:rsidR="00960236" w:rsidRPr="008870A5" w:rsidRDefault="00960236" w:rsidP="00960236">
      <w:pPr>
        <w:widowControl w:val="0"/>
        <w:numPr>
          <w:ilvl w:val="0"/>
          <w:numId w:val="13"/>
        </w:numPr>
        <w:tabs>
          <w:tab w:val="clear" w:pos="720"/>
          <w:tab w:val="num" w:pos="1560"/>
        </w:tabs>
        <w:suppressAutoHyphens/>
        <w:spacing w:after="40"/>
        <w:ind w:left="1134" w:firstLine="0"/>
        <w:rPr>
          <w:rFonts w:ascii="Georgia" w:hAnsi="Georgia"/>
          <w:sz w:val="22"/>
          <w:szCs w:val="22"/>
        </w:rPr>
      </w:pPr>
      <w:r w:rsidRPr="008870A5">
        <w:rPr>
          <w:rFonts w:ascii="Georgia" w:hAnsi="Georgia"/>
          <w:sz w:val="22"/>
          <w:szCs w:val="22"/>
        </w:rPr>
        <w:t xml:space="preserve">Behandling av anmälda motioner. </w:t>
      </w:r>
    </w:p>
    <w:p w14:paraId="658F71DF" w14:textId="77777777" w:rsidR="00960236" w:rsidRPr="008870A5" w:rsidRDefault="00960236" w:rsidP="00960236">
      <w:pPr>
        <w:widowControl w:val="0"/>
        <w:numPr>
          <w:ilvl w:val="0"/>
          <w:numId w:val="13"/>
        </w:numPr>
        <w:tabs>
          <w:tab w:val="clear" w:pos="720"/>
          <w:tab w:val="num" w:pos="1560"/>
        </w:tabs>
        <w:suppressAutoHyphens/>
        <w:spacing w:after="40"/>
        <w:ind w:left="1134" w:firstLine="0"/>
        <w:rPr>
          <w:rFonts w:ascii="Georgia" w:hAnsi="Georgia" w:cs="FranklinGothic-Demi"/>
          <w:color w:val="000000"/>
          <w:sz w:val="22"/>
          <w:szCs w:val="22"/>
          <w:lang w:bidi="sv-SE"/>
        </w:rPr>
      </w:pPr>
      <w:r w:rsidRPr="008870A5">
        <w:rPr>
          <w:rFonts w:ascii="Georgia" w:hAnsi="Georgia"/>
          <w:sz w:val="22"/>
          <w:szCs w:val="22"/>
        </w:rPr>
        <w:t>I förekommande fall, utmärkelser.</w:t>
      </w:r>
    </w:p>
    <w:p w14:paraId="4B10767E" w14:textId="1A067BA2" w:rsidR="00960236" w:rsidRPr="008870A5" w:rsidRDefault="00960236" w:rsidP="00960236">
      <w:pPr>
        <w:tabs>
          <w:tab w:val="left" w:pos="1560"/>
          <w:tab w:val="left" w:pos="2268"/>
        </w:tabs>
        <w:spacing w:after="40"/>
        <w:ind w:left="1134"/>
        <w:rPr>
          <w:rFonts w:ascii="Georgia" w:hAnsi="Georgia" w:cs="FranklinGothic-Demi"/>
          <w:color w:val="000000"/>
          <w:sz w:val="22"/>
          <w:szCs w:val="22"/>
          <w:lang w:bidi="sv-SE"/>
        </w:rPr>
      </w:pPr>
      <w:r w:rsidRPr="008870A5">
        <w:rPr>
          <w:rFonts w:ascii="Georgia" w:hAnsi="Georgia" w:cs="FranklinGothic-Demi"/>
          <w:color w:val="000000"/>
          <w:sz w:val="22"/>
          <w:szCs w:val="22"/>
          <w:lang w:bidi="sv-SE"/>
        </w:rPr>
        <w:tab/>
        <w:t>– Årets Anglo 20</w:t>
      </w:r>
      <w:r w:rsidR="00863887">
        <w:rPr>
          <w:rFonts w:ascii="Georgia" w:hAnsi="Georgia" w:cs="FranklinGothic-Demi"/>
          <w:color w:val="000000"/>
          <w:sz w:val="22"/>
          <w:szCs w:val="22"/>
          <w:lang w:bidi="sv-SE"/>
        </w:rPr>
        <w:t>2</w:t>
      </w:r>
      <w:r w:rsidR="00FE3BE9">
        <w:rPr>
          <w:rFonts w:ascii="Georgia" w:hAnsi="Georgia" w:cs="FranklinGothic-Demi"/>
          <w:color w:val="000000"/>
          <w:sz w:val="22"/>
          <w:szCs w:val="22"/>
          <w:lang w:bidi="sv-SE"/>
        </w:rPr>
        <w:t>3</w:t>
      </w:r>
    </w:p>
    <w:p w14:paraId="519E8AA0" w14:textId="70FFD364" w:rsidR="00960236" w:rsidRPr="0058525D" w:rsidRDefault="00960236" w:rsidP="00960236">
      <w:pPr>
        <w:tabs>
          <w:tab w:val="left" w:pos="1560"/>
          <w:tab w:val="left" w:pos="2268"/>
        </w:tabs>
        <w:spacing w:after="40"/>
        <w:ind w:left="1560"/>
        <w:rPr>
          <w:rFonts w:ascii="Georgia" w:hAnsi="Georgia" w:cs="FranklinGothic-Demi"/>
          <w:i/>
          <w:color w:val="000000"/>
          <w:sz w:val="20"/>
          <w:szCs w:val="19"/>
          <w:lang w:bidi="sv-SE"/>
        </w:rPr>
      </w:pPr>
      <w:r w:rsidRPr="0058525D">
        <w:rPr>
          <w:rFonts w:ascii="Georgia" w:hAnsi="Georgia" w:cs="FranklinGothic-Demi"/>
          <w:color w:val="000000"/>
          <w:sz w:val="20"/>
          <w:szCs w:val="19"/>
          <w:lang w:bidi="sv-SE"/>
        </w:rPr>
        <w:t xml:space="preserve">( </w:t>
      </w:r>
      <w:r w:rsidRPr="0058525D">
        <w:rPr>
          <w:rFonts w:ascii="Georgia" w:hAnsi="Georgia" w:cs="FranklinGothic-Demi"/>
          <w:i/>
          <w:color w:val="000000"/>
          <w:sz w:val="20"/>
          <w:szCs w:val="19"/>
          <w:lang w:bidi="sv-SE"/>
        </w:rPr>
        <w:t>Förslag till årets anglo 20</w:t>
      </w:r>
      <w:r w:rsidR="00863887">
        <w:rPr>
          <w:rFonts w:ascii="Georgia" w:hAnsi="Georgia" w:cs="FranklinGothic-Demi"/>
          <w:i/>
          <w:color w:val="000000"/>
          <w:sz w:val="20"/>
          <w:szCs w:val="19"/>
          <w:lang w:bidi="sv-SE"/>
        </w:rPr>
        <w:t>2</w:t>
      </w:r>
      <w:r w:rsidR="00FE3BE9">
        <w:rPr>
          <w:rFonts w:ascii="Georgia" w:hAnsi="Georgia" w:cs="FranklinGothic-Demi"/>
          <w:i/>
          <w:color w:val="000000"/>
          <w:sz w:val="20"/>
          <w:szCs w:val="19"/>
          <w:lang w:bidi="sv-SE"/>
        </w:rPr>
        <w:t>3</w:t>
      </w:r>
      <w:r w:rsidR="000958E2" w:rsidRPr="0058525D">
        <w:rPr>
          <w:rFonts w:ascii="Georgia" w:hAnsi="Georgia" w:cs="FranklinGothic-Demi"/>
          <w:i/>
          <w:color w:val="000000"/>
          <w:sz w:val="20"/>
          <w:szCs w:val="19"/>
          <w:lang w:bidi="sv-SE"/>
        </w:rPr>
        <w:t xml:space="preserve"> </w:t>
      </w:r>
      <w:r w:rsidRPr="0058525D">
        <w:rPr>
          <w:rFonts w:ascii="Georgia" w:hAnsi="Georgia" w:cs="FranklinGothic-Demi"/>
          <w:i/>
          <w:color w:val="000000"/>
          <w:sz w:val="20"/>
          <w:szCs w:val="19"/>
          <w:lang w:bidi="sv-SE"/>
        </w:rPr>
        <w:t>lämnas omgående till styrelsen med information om aktuella prestationer eller andra or</w:t>
      </w:r>
      <w:r w:rsidR="00A4527F" w:rsidRPr="0058525D">
        <w:rPr>
          <w:rFonts w:ascii="Georgia" w:hAnsi="Georgia" w:cs="FranklinGothic-Demi"/>
          <w:i/>
          <w:color w:val="000000"/>
          <w:sz w:val="20"/>
          <w:szCs w:val="19"/>
          <w:lang w:bidi="sv-SE"/>
        </w:rPr>
        <w:t xml:space="preserve">saker till nomineringen, gärna </w:t>
      </w:r>
      <w:r w:rsidRPr="0058525D">
        <w:rPr>
          <w:rFonts w:ascii="Georgia" w:hAnsi="Georgia" w:cs="FranklinGothic-Demi"/>
          <w:i/>
          <w:color w:val="000000"/>
          <w:sz w:val="20"/>
          <w:szCs w:val="19"/>
          <w:lang w:bidi="sv-SE"/>
        </w:rPr>
        <w:t xml:space="preserve">med motivering till förslaget. </w:t>
      </w:r>
    </w:p>
    <w:p w14:paraId="4A390792" w14:textId="6D65F951" w:rsidR="000E32E5" w:rsidRDefault="00960236" w:rsidP="00902EB3">
      <w:pPr>
        <w:tabs>
          <w:tab w:val="left" w:pos="1560"/>
          <w:tab w:val="left" w:pos="2268"/>
        </w:tabs>
        <w:spacing w:after="40"/>
        <w:ind w:left="1560"/>
        <w:rPr>
          <w:rFonts w:ascii="Georgia" w:hAnsi="Georgia" w:cs="FranklinGothic-Demi"/>
          <w:color w:val="000000"/>
          <w:sz w:val="20"/>
          <w:szCs w:val="19"/>
          <w:lang w:bidi="sv-SE"/>
        </w:rPr>
      </w:pPr>
      <w:r w:rsidRPr="0058525D">
        <w:rPr>
          <w:rFonts w:ascii="Georgia" w:hAnsi="Georgia" w:cs="FranklinGothic-Demi"/>
          <w:i/>
          <w:color w:val="000000"/>
          <w:sz w:val="20"/>
          <w:szCs w:val="19"/>
          <w:lang w:bidi="sv-SE"/>
        </w:rPr>
        <w:t>E-posta till</w:t>
      </w:r>
      <w:r w:rsidR="000E32E5">
        <w:rPr>
          <w:rFonts w:ascii="Georgia" w:hAnsi="Georgia" w:cs="FranklinGothic-Demi"/>
          <w:i/>
          <w:color w:val="000000"/>
          <w:sz w:val="20"/>
          <w:szCs w:val="19"/>
          <w:lang w:bidi="sv-SE"/>
        </w:rPr>
        <w:t xml:space="preserve"> </w:t>
      </w:r>
      <w:r w:rsidR="003371C2">
        <w:rPr>
          <w:rFonts w:ascii="Georgia" w:hAnsi="Georgia" w:cs="FranklinGothic-Demi"/>
          <w:i/>
          <w:color w:val="000000"/>
          <w:sz w:val="20"/>
          <w:szCs w:val="19"/>
          <w:lang w:bidi="sv-SE"/>
        </w:rPr>
        <w:t>Gudrun Gustavson</w:t>
      </w:r>
      <w:r w:rsidR="000E32E5">
        <w:rPr>
          <w:rFonts w:ascii="Georgia" w:hAnsi="Georgia" w:cs="FranklinGothic-Demi"/>
          <w:i/>
          <w:color w:val="000000"/>
          <w:sz w:val="20"/>
          <w:szCs w:val="19"/>
          <w:lang w:bidi="sv-SE"/>
        </w:rPr>
        <w:t xml:space="preserve">: </w:t>
      </w:r>
      <w:r w:rsidRPr="0058525D">
        <w:rPr>
          <w:rFonts w:ascii="Georgia" w:hAnsi="Georgia" w:cs="FranklinGothic-Demi"/>
          <w:color w:val="000000"/>
          <w:sz w:val="20"/>
          <w:szCs w:val="19"/>
          <w:lang w:bidi="sv-SE"/>
        </w:rPr>
        <w:t xml:space="preserve"> </w:t>
      </w:r>
      <w:hyperlink r:id="rId9" w:history="1">
        <w:r w:rsidR="003371C2" w:rsidRPr="003371C2">
          <w:rPr>
            <w:rStyle w:val="Hyperlnk"/>
            <w:rFonts w:ascii="Georgia" w:hAnsi="Georgia" w:cs="FranklinGothic-Demi"/>
            <w:bCs/>
            <w:sz w:val="20"/>
            <w:szCs w:val="20"/>
            <w:lang w:bidi="sv-SE"/>
          </w:rPr>
          <w:t>gudrun.gustavson@angloarab.se</w:t>
        </w:r>
      </w:hyperlink>
      <w:r w:rsidR="000E32E5" w:rsidRPr="003371C2">
        <w:rPr>
          <w:rFonts w:ascii="Georgia" w:hAnsi="Georgia" w:cs="FranklinGothic-Demi"/>
          <w:bCs/>
          <w:color w:val="C00000"/>
          <w:sz w:val="20"/>
          <w:szCs w:val="20"/>
          <w:lang w:bidi="sv-SE"/>
        </w:rPr>
        <w:t xml:space="preserve"> </w:t>
      </w:r>
      <w:r w:rsidR="000E32E5" w:rsidRPr="003371C2">
        <w:rPr>
          <w:rFonts w:ascii="Georgia" w:hAnsi="Georgia" w:cs="FranklinGothic-Demi"/>
          <w:bCs/>
          <w:color w:val="000000"/>
          <w:sz w:val="20"/>
          <w:szCs w:val="20"/>
          <w:lang w:bidi="sv-SE"/>
        </w:rPr>
        <w:t>)</w:t>
      </w:r>
      <w:r w:rsidRPr="0058525D">
        <w:rPr>
          <w:rFonts w:ascii="Georgia" w:hAnsi="Georgia" w:cs="FranklinGothic-Demi"/>
          <w:color w:val="000000"/>
          <w:sz w:val="20"/>
          <w:szCs w:val="19"/>
          <w:lang w:bidi="sv-SE"/>
        </w:rPr>
        <w:tab/>
      </w:r>
    </w:p>
    <w:p w14:paraId="08E45804" w14:textId="77777777" w:rsidR="00960236" w:rsidRPr="00896B38" w:rsidRDefault="006D5061" w:rsidP="00960236">
      <w:pPr>
        <w:tabs>
          <w:tab w:val="left" w:pos="1560"/>
          <w:tab w:val="left" w:pos="2268"/>
        </w:tabs>
        <w:spacing w:after="40"/>
        <w:ind w:left="1134"/>
        <w:rPr>
          <w:rFonts w:cs="FranklinGothic-Demi"/>
          <w:color w:val="000000"/>
          <w:sz w:val="16"/>
          <w:szCs w:val="19"/>
          <w:lang w:bidi="sv-SE"/>
        </w:rPr>
      </w:pPr>
      <w:r>
        <w:rPr>
          <w:noProof/>
          <w:sz w:val="16"/>
        </w:rPr>
        <mc:AlternateContent>
          <mc:Choice Requires="wps">
            <w:drawing>
              <wp:anchor distT="0" distB="0" distL="114300" distR="114300" simplePos="0" relativeHeight="251657728" behindDoc="0" locked="0" layoutInCell="1" allowOverlap="1" wp14:anchorId="3D051466" wp14:editId="06EC58BC">
                <wp:simplePos x="0" y="0"/>
                <wp:positionH relativeFrom="column">
                  <wp:posOffset>858520</wp:posOffset>
                </wp:positionH>
                <wp:positionV relativeFrom="paragraph">
                  <wp:posOffset>42545</wp:posOffset>
                </wp:positionV>
                <wp:extent cx="5257800" cy="0"/>
                <wp:effectExtent l="0" t="0" r="0" b="0"/>
                <wp:wrapNone/>
                <wp:docPr id="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7800" cy="0"/>
                        </a:xfrm>
                        <a:prstGeom prst="line">
                          <a:avLst/>
                        </a:prstGeom>
                        <a:noFill/>
                        <a:ln w="9525">
                          <a:solidFill>
                            <a:srgbClr val="5B7C9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35D98" id="Line 5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pt,3.35pt" to="481.6pt,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" strokecolor="#5b7c9e">
                <o:lock v:ext="edit" shapetype="f"/>
              </v:line>
            </w:pict>
          </mc:Fallback>
        </mc:AlternateContent>
      </w:r>
    </w:p>
    <w:p w14:paraId="3B113B1D" w14:textId="21DA1B9F" w:rsidR="00960236" w:rsidRPr="00896B38" w:rsidRDefault="00960236" w:rsidP="00902EB3">
      <w:pPr>
        <w:tabs>
          <w:tab w:val="left" w:pos="2268"/>
        </w:tabs>
        <w:ind w:left="426" w:hanging="851"/>
        <w:jc w:val="center"/>
        <w:rPr>
          <w:rFonts w:cs="FranklinGothic-Demi"/>
          <w:color w:val="000000"/>
          <w:sz w:val="16"/>
          <w:szCs w:val="19"/>
          <w:lang w:bidi="sv-SE"/>
        </w:rPr>
      </w:pPr>
      <w:r w:rsidRPr="00942172">
        <w:rPr>
          <w:rFonts w:cs="FranklinGothic-Demi"/>
          <w:b/>
          <w:i/>
          <w:color w:val="000000"/>
          <w:sz w:val="18"/>
          <w:szCs w:val="19"/>
          <w:lang w:bidi="sv-SE"/>
        </w:rPr>
        <w:t>Varmt välkomna</w:t>
      </w:r>
      <w:r w:rsidR="000E32E5">
        <w:rPr>
          <w:rFonts w:cs="FranklinGothic-Demi"/>
          <w:b/>
          <w:i/>
          <w:color w:val="000000"/>
          <w:sz w:val="18"/>
          <w:szCs w:val="19"/>
          <w:lang w:bidi="sv-SE"/>
        </w:rPr>
        <w:t xml:space="preserve"> via </w:t>
      </w:r>
      <w:r w:rsidR="003371C2">
        <w:rPr>
          <w:rFonts w:cs="FranklinGothic-Demi"/>
          <w:b/>
          <w:i/>
          <w:color w:val="000000"/>
          <w:sz w:val="18"/>
          <w:szCs w:val="19"/>
          <w:lang w:bidi="sv-SE"/>
        </w:rPr>
        <w:t>T</w:t>
      </w:r>
      <w:r w:rsidR="000E32E5">
        <w:rPr>
          <w:rFonts w:cs="FranklinGothic-Demi"/>
          <w:b/>
          <w:i/>
          <w:color w:val="000000"/>
          <w:sz w:val="18"/>
          <w:szCs w:val="19"/>
          <w:lang w:bidi="sv-SE"/>
        </w:rPr>
        <w:t>e</w:t>
      </w:r>
      <w:r w:rsidR="00863887">
        <w:rPr>
          <w:rFonts w:cs="FranklinGothic-Demi"/>
          <w:b/>
          <w:i/>
          <w:color w:val="000000"/>
          <w:sz w:val="18"/>
          <w:szCs w:val="19"/>
          <w:lang w:bidi="sv-SE"/>
        </w:rPr>
        <w:t>ams</w:t>
      </w:r>
      <w:r w:rsidRPr="00942172">
        <w:rPr>
          <w:rFonts w:cs="FranklinGothic-Demi"/>
          <w:b/>
          <w:i/>
          <w:color w:val="000000"/>
          <w:sz w:val="18"/>
          <w:szCs w:val="19"/>
          <w:lang w:bidi="sv-SE"/>
        </w:rPr>
        <w:t>!</w:t>
      </w:r>
      <w:r w:rsidRPr="00942172">
        <w:rPr>
          <w:rFonts w:cs="FranklinGothic-Demi"/>
          <w:b/>
          <w:i/>
          <w:color w:val="000000"/>
          <w:sz w:val="18"/>
          <w:szCs w:val="19"/>
          <w:lang w:bidi="sv-SE"/>
        </w:rPr>
        <w:tab/>
      </w:r>
      <w:r w:rsidRPr="00942172">
        <w:rPr>
          <w:rFonts w:cs="FranklinGothic-Demi"/>
          <w:b/>
          <w:i/>
          <w:color w:val="000000"/>
          <w:sz w:val="18"/>
          <w:szCs w:val="19"/>
          <w:lang w:bidi="sv-SE"/>
        </w:rPr>
        <w:tab/>
        <w:t>Styrelsen</w:t>
      </w:r>
    </w:p>
    <w:p w14:paraId="1F15A114" w14:textId="77777777" w:rsidR="00A21886" w:rsidRPr="000E32E5" w:rsidRDefault="00A21886" w:rsidP="000E32E5">
      <w:pPr>
        <w:rPr>
          <w:rFonts w:ascii="Calibri" w:hAnsi="Calibri"/>
          <w:b/>
          <w:sz w:val="22"/>
        </w:rPr>
        <w:sectPr w:rsidR="00A21886" w:rsidRPr="000E32E5" w:rsidSect="0058525D">
          <w:headerReference w:type="even" r:id="rId10"/>
          <w:footerReference w:type="even" r:id="rId11"/>
          <w:footerReference w:type="default" r:id="rId12"/>
          <w:pgSz w:w="11906" w:h="16838"/>
          <w:pgMar w:top="851" w:right="1134" w:bottom="1134" w:left="907" w:header="709" w:footer="709" w:gutter="0"/>
          <w:pgNumType w:start="5"/>
          <w:cols w:space="709" w:equalWidth="0">
            <w:col w:w="10063" w:space="708"/>
          </w:cols>
        </w:sectPr>
      </w:pPr>
    </w:p>
    <w:p w14:paraId="1BD13211" w14:textId="77777777" w:rsidR="00A21886" w:rsidRPr="000E32E5" w:rsidRDefault="00A21886" w:rsidP="000E32E5">
      <w:pPr>
        <w:spacing w:line="288" w:lineRule="auto"/>
        <w:rPr>
          <w:rFonts w:ascii="Verdana" w:hAnsi="Verdana" w:cs="Arial"/>
          <w:b/>
          <w:noProof/>
          <w:color w:val="004080"/>
          <w:sz w:val="20"/>
        </w:rPr>
        <w:sectPr w:rsidR="00A21886" w:rsidRPr="000E32E5" w:rsidSect="00096A78">
          <w:type w:val="continuous"/>
          <w:pgSz w:w="11906" w:h="16838"/>
          <w:pgMar w:top="1021" w:right="1134" w:bottom="1134" w:left="907" w:header="709" w:footer="709" w:gutter="0"/>
          <w:pgNumType w:start="5"/>
          <w:cols w:num="2" w:space="709"/>
        </w:sectPr>
      </w:pPr>
    </w:p>
    <w:p w14:paraId="437A79B0" w14:textId="21CE1ABC" w:rsidR="00096A78" w:rsidRPr="00BE641D" w:rsidRDefault="00BE641D" w:rsidP="000E32E5">
      <w:pPr>
        <w:spacing w:line="288" w:lineRule="auto"/>
        <w:rPr>
          <w:rFonts w:asciiTheme="majorHAnsi" w:hAnsiTheme="majorHAnsi"/>
        </w:rPr>
      </w:pPr>
      <w:r>
        <w:rPr>
          <w:noProof/>
        </w:rPr>
        <w:lastRenderedPageBreak/>
        <mc:AlternateContent>
          <mc:Choice Requires="wps">
            <w:drawing>
              <wp:anchor distT="0" distB="0" distL="114300" distR="114300" simplePos="0" relativeHeight="251660800" behindDoc="0" locked="0" layoutInCell="1" allowOverlap="1" wp14:anchorId="3414E94F" wp14:editId="3DEDB004">
                <wp:simplePos x="0" y="0"/>
                <wp:positionH relativeFrom="column">
                  <wp:posOffset>930275</wp:posOffset>
                </wp:positionH>
                <wp:positionV relativeFrom="paragraph">
                  <wp:posOffset>-49327</wp:posOffset>
                </wp:positionV>
                <wp:extent cx="4124325" cy="1480820"/>
                <wp:effectExtent l="0" t="0" r="15875" b="11430"/>
                <wp:wrapNone/>
                <wp:docPr id="2" name="Ellip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4325" cy="1480820"/>
                        </a:xfrm>
                        <a:prstGeom prst="ellipse">
                          <a:avLst/>
                        </a:prstGeom>
                        <a:solidFill>
                          <a:srgbClr val="F2F2F2"/>
                        </a:solidFill>
                        <a:ln w="12700">
                          <a:solidFill>
                            <a:srgbClr val="004080"/>
                          </a:solidFill>
                          <a:round/>
                          <a:headEnd/>
                          <a:tailEnd/>
                        </a:ln>
                      </wps:spPr>
                      <wps:txbx>
                        <w:txbxContent>
                          <w:p w14:paraId="29E31209" w14:textId="77777777" w:rsidR="00E243B8" w:rsidRPr="00455FB4" w:rsidRDefault="00E243B8" w:rsidP="00833BE9">
                            <w:pPr>
                              <w:tabs>
                                <w:tab w:val="left" w:pos="567"/>
                              </w:tabs>
                              <w:jc w:val="center"/>
                              <w:rPr>
                                <w:rFonts w:ascii="Corbel Bold" w:hAnsi="Corbel Bold"/>
                              </w:rPr>
                            </w:pPr>
                            <w:r w:rsidRPr="00455FB4">
                              <w:rPr>
                                <w:rFonts w:ascii="Corbel Bold" w:hAnsi="Corbel Bold"/>
                              </w:rPr>
                              <w:t>Kom ihåg att betala</w:t>
                            </w:r>
                          </w:p>
                          <w:p w14:paraId="0737AE0D" w14:textId="77777777" w:rsidR="00E243B8" w:rsidRPr="00D473DB" w:rsidRDefault="00E243B8" w:rsidP="00833BE9">
                            <w:pPr>
                              <w:tabs>
                                <w:tab w:val="left" w:pos="567"/>
                              </w:tabs>
                              <w:jc w:val="center"/>
                              <w:rPr>
                                <w:rFonts w:ascii="Corbel Bold" w:hAnsi="Corbel Bold"/>
                                <w:sz w:val="30"/>
                              </w:rPr>
                            </w:pPr>
                            <w:r w:rsidRPr="00D473DB">
                              <w:rPr>
                                <w:rFonts w:ascii="Corbel Bold" w:hAnsi="Corbel Bold"/>
                                <w:sz w:val="30"/>
                              </w:rPr>
                              <w:t>medlemsavgiften</w:t>
                            </w:r>
                          </w:p>
                          <w:p w14:paraId="7E1CE6D6" w14:textId="77777777" w:rsidR="00E243B8" w:rsidRPr="00EA0E7F" w:rsidRDefault="00E243B8" w:rsidP="00833BE9">
                            <w:pPr>
                              <w:tabs>
                                <w:tab w:val="left" w:pos="567"/>
                              </w:tabs>
                              <w:jc w:val="center"/>
                              <w:rPr>
                                <w:rFonts w:ascii="Corbel" w:hAnsi="Corbel"/>
                                <w:sz w:val="12"/>
                              </w:rPr>
                            </w:pPr>
                          </w:p>
                          <w:p w14:paraId="35D08FD6" w14:textId="77777777" w:rsidR="00E243B8" w:rsidRPr="00455FB4" w:rsidRDefault="00E243B8" w:rsidP="00833BE9">
                            <w:pPr>
                              <w:pStyle w:val="Liststycke1"/>
                              <w:numPr>
                                <w:ilvl w:val="0"/>
                                <w:numId w:val="9"/>
                              </w:numPr>
                              <w:tabs>
                                <w:tab w:val="left" w:pos="142"/>
                              </w:tabs>
                              <w:spacing w:line="240" w:lineRule="auto"/>
                              <w:ind w:left="0" w:firstLine="0"/>
                              <w:jc w:val="center"/>
                              <w:rPr>
                                <w:rFonts w:ascii="Corbel Bold" w:hAnsi="Corbel Bold"/>
                                <w:b/>
                                <w:color w:val="000000"/>
                              </w:rPr>
                            </w:pPr>
                            <w:r w:rsidRPr="00455FB4">
                              <w:rPr>
                                <w:rFonts w:ascii="Corbel Bold" w:hAnsi="Corbel Bold"/>
                                <w:b/>
                                <w:color w:val="000000"/>
                              </w:rPr>
                              <w:t xml:space="preserve">Enskild medlem </w:t>
                            </w:r>
                            <w:r>
                              <w:rPr>
                                <w:rFonts w:ascii="Corbel Bold" w:hAnsi="Corbel Bold"/>
                                <w:b/>
                                <w:color w:val="000000"/>
                              </w:rPr>
                              <w:t>300</w:t>
                            </w:r>
                            <w:r w:rsidRPr="00455FB4">
                              <w:rPr>
                                <w:rFonts w:ascii="Corbel Bold" w:hAnsi="Corbel Bold"/>
                                <w:b/>
                                <w:color w:val="000000"/>
                              </w:rPr>
                              <w:t xml:space="preserve"> kr</w:t>
                            </w:r>
                          </w:p>
                          <w:p w14:paraId="1D2AD465" w14:textId="77777777" w:rsidR="00E243B8" w:rsidRPr="00455FB4" w:rsidRDefault="00E243B8" w:rsidP="00833BE9">
                            <w:pPr>
                              <w:pStyle w:val="Liststycke1"/>
                              <w:numPr>
                                <w:ilvl w:val="0"/>
                                <w:numId w:val="9"/>
                              </w:numPr>
                              <w:tabs>
                                <w:tab w:val="left" w:pos="142"/>
                              </w:tabs>
                              <w:spacing w:after="0" w:line="240" w:lineRule="auto"/>
                              <w:ind w:left="0" w:firstLine="0"/>
                              <w:jc w:val="center"/>
                              <w:rPr>
                                <w:rFonts w:ascii="Corbel Bold" w:hAnsi="Corbel Bold"/>
                                <w:b/>
                                <w:color w:val="000000"/>
                              </w:rPr>
                            </w:pPr>
                            <w:r w:rsidRPr="00455FB4">
                              <w:rPr>
                                <w:rFonts w:ascii="Corbel Bold" w:hAnsi="Corbel Bold"/>
                                <w:b/>
                                <w:color w:val="000000"/>
                              </w:rPr>
                              <w:t xml:space="preserve">Familj </w:t>
                            </w:r>
                            <w:r>
                              <w:rPr>
                                <w:rFonts w:ascii="Corbel Bold" w:hAnsi="Corbel Bold"/>
                                <w:b/>
                                <w:color w:val="000000"/>
                              </w:rPr>
                              <w:t>4</w:t>
                            </w:r>
                            <w:r w:rsidRPr="00455FB4">
                              <w:rPr>
                                <w:rFonts w:ascii="Corbel Bold" w:hAnsi="Corbel Bold"/>
                                <w:b/>
                                <w:color w:val="000000"/>
                              </w:rPr>
                              <w:t>50 kr</w:t>
                            </w:r>
                          </w:p>
                          <w:p w14:paraId="0F22DD64" w14:textId="77777777" w:rsidR="00E243B8" w:rsidRPr="00455FB4" w:rsidRDefault="00E243B8" w:rsidP="00833BE9">
                            <w:pPr>
                              <w:jc w:val="center"/>
                              <w:rPr>
                                <w:rFonts w:ascii="Corbel Bold" w:hAnsi="Corbel Bold"/>
                                <w:b/>
                                <w:color w:val="000000"/>
                                <w:sz w:val="22"/>
                              </w:rPr>
                            </w:pPr>
                            <w:r w:rsidRPr="00455FB4">
                              <w:rPr>
                                <w:rFonts w:ascii="Corbel Bold" w:hAnsi="Corbel Bold"/>
                                <w:b/>
                                <w:color w:val="000000"/>
                                <w:sz w:val="22"/>
                              </w:rPr>
                              <w:t>Plusgiro 440 23 62-0</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oval w14:anchorId="3414E94F" id="Ellips 1" o:spid="_x0000_s1026" style="position:absolute;margin-left:73.25pt;margin-top:-3.9pt;width:324.75pt;height:116.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" fillcolor="#f2f2f2" strokecolor="#004080" strokeweight="1pt">
                <v:path arrowok="t"/>
                <v:textbox style="mso-fit-shape-to-text:t" inset=".mm,0,0,0">
                  <w:txbxContent>
                    <w:p w14:paraId="29E31209" w14:textId="77777777" w:rsidR="00E243B8" w:rsidRPr="00455FB4" w:rsidRDefault="00E243B8" w:rsidP="00833BE9">
                      <w:pPr>
                        <w:tabs>
                          <w:tab w:val="left" w:pos="567"/>
                        </w:tabs>
                        <w:jc w:val="center"/>
                        <w:rPr>
                          <w:rFonts w:ascii="Corbel Bold" w:hAnsi="Corbel Bold"/>
                        </w:rPr>
                      </w:pPr>
                      <w:r w:rsidRPr="00455FB4">
                        <w:rPr>
                          <w:rFonts w:ascii="Corbel Bold" w:hAnsi="Corbel Bold"/>
                        </w:rPr>
                        <w:t>Kom ihåg att betala</w:t>
                      </w:r>
                    </w:p>
                    <w:p w14:paraId="0737AE0D" w14:textId="77777777" w:rsidR="00E243B8" w:rsidRPr="00D473DB" w:rsidRDefault="00E243B8" w:rsidP="00833BE9">
                      <w:pPr>
                        <w:tabs>
                          <w:tab w:val="left" w:pos="567"/>
                        </w:tabs>
                        <w:jc w:val="center"/>
                        <w:rPr>
                          <w:rFonts w:ascii="Corbel Bold" w:hAnsi="Corbel Bold"/>
                          <w:sz w:val="30"/>
                        </w:rPr>
                      </w:pPr>
                      <w:r w:rsidRPr="00D473DB">
                        <w:rPr>
                          <w:rFonts w:ascii="Corbel Bold" w:hAnsi="Corbel Bold"/>
                          <w:sz w:val="30"/>
                        </w:rPr>
                        <w:t>medlemsavgiften</w:t>
                      </w:r>
                    </w:p>
                    <w:p w14:paraId="7E1CE6D6" w14:textId="77777777" w:rsidR="00E243B8" w:rsidRPr="00EA0E7F" w:rsidRDefault="00E243B8" w:rsidP="00833BE9">
                      <w:pPr>
                        <w:tabs>
                          <w:tab w:val="left" w:pos="567"/>
                        </w:tabs>
                        <w:jc w:val="center"/>
                        <w:rPr>
                          <w:rFonts w:ascii="Corbel" w:hAnsi="Corbel"/>
                          <w:sz w:val="12"/>
                        </w:rPr>
                      </w:pPr>
                    </w:p>
                    <w:p w14:paraId="35D08FD6" w14:textId="77777777" w:rsidR="00E243B8" w:rsidRPr="00455FB4" w:rsidRDefault="00E243B8" w:rsidP="00833BE9">
                      <w:pPr>
                        <w:pStyle w:val="Liststycke1"/>
                        <w:numPr>
                          <w:ilvl w:val="0"/>
                          <w:numId w:val="9"/>
                        </w:numPr>
                        <w:tabs>
                          <w:tab w:val="left" w:pos="142"/>
                        </w:tabs>
                        <w:spacing w:line="240" w:lineRule="auto"/>
                        <w:ind w:left="0" w:firstLine="0"/>
                        <w:jc w:val="center"/>
                        <w:rPr>
                          <w:rFonts w:ascii="Corbel Bold" w:hAnsi="Corbel Bold"/>
                          <w:b/>
                          <w:color w:val="000000"/>
                        </w:rPr>
                      </w:pPr>
                      <w:r w:rsidRPr="00455FB4">
                        <w:rPr>
                          <w:rFonts w:ascii="Corbel Bold" w:hAnsi="Corbel Bold"/>
                          <w:b/>
                          <w:color w:val="000000"/>
                        </w:rPr>
                        <w:t xml:space="preserve">Enskild medlem </w:t>
                      </w:r>
                      <w:r>
                        <w:rPr>
                          <w:rFonts w:ascii="Corbel Bold" w:hAnsi="Corbel Bold"/>
                          <w:b/>
                          <w:color w:val="000000"/>
                        </w:rPr>
                        <w:t>300</w:t>
                      </w:r>
                      <w:r w:rsidRPr="00455FB4">
                        <w:rPr>
                          <w:rFonts w:ascii="Corbel Bold" w:hAnsi="Corbel Bold"/>
                          <w:b/>
                          <w:color w:val="000000"/>
                        </w:rPr>
                        <w:t xml:space="preserve"> kr</w:t>
                      </w:r>
                    </w:p>
                    <w:p w14:paraId="1D2AD465" w14:textId="77777777" w:rsidR="00E243B8" w:rsidRPr="00455FB4" w:rsidRDefault="00E243B8" w:rsidP="00833BE9">
                      <w:pPr>
                        <w:pStyle w:val="Liststycke1"/>
                        <w:numPr>
                          <w:ilvl w:val="0"/>
                          <w:numId w:val="9"/>
                        </w:numPr>
                        <w:tabs>
                          <w:tab w:val="left" w:pos="142"/>
                        </w:tabs>
                        <w:spacing w:after="0" w:line="240" w:lineRule="auto"/>
                        <w:ind w:left="0" w:firstLine="0"/>
                        <w:jc w:val="center"/>
                        <w:rPr>
                          <w:rFonts w:ascii="Corbel Bold" w:hAnsi="Corbel Bold"/>
                          <w:b/>
                          <w:color w:val="000000"/>
                        </w:rPr>
                      </w:pPr>
                      <w:r w:rsidRPr="00455FB4">
                        <w:rPr>
                          <w:rFonts w:ascii="Corbel Bold" w:hAnsi="Corbel Bold"/>
                          <w:b/>
                          <w:color w:val="000000"/>
                        </w:rPr>
                        <w:t xml:space="preserve">Familj </w:t>
                      </w:r>
                      <w:r>
                        <w:rPr>
                          <w:rFonts w:ascii="Corbel Bold" w:hAnsi="Corbel Bold"/>
                          <w:b/>
                          <w:color w:val="000000"/>
                        </w:rPr>
                        <w:t>4</w:t>
                      </w:r>
                      <w:r w:rsidRPr="00455FB4">
                        <w:rPr>
                          <w:rFonts w:ascii="Corbel Bold" w:hAnsi="Corbel Bold"/>
                          <w:b/>
                          <w:color w:val="000000"/>
                        </w:rPr>
                        <w:t>50 kr</w:t>
                      </w:r>
                    </w:p>
                    <w:p w14:paraId="0F22DD64" w14:textId="77777777" w:rsidR="00E243B8" w:rsidRPr="00455FB4" w:rsidRDefault="00E243B8" w:rsidP="00833BE9">
                      <w:pPr>
                        <w:jc w:val="center"/>
                        <w:rPr>
                          <w:rFonts w:ascii="Corbel Bold" w:hAnsi="Corbel Bold"/>
                          <w:b/>
                          <w:color w:val="000000"/>
                          <w:sz w:val="22"/>
                        </w:rPr>
                      </w:pPr>
                      <w:r w:rsidRPr="00455FB4">
                        <w:rPr>
                          <w:rFonts w:ascii="Corbel Bold" w:hAnsi="Corbel Bold"/>
                          <w:b/>
                          <w:color w:val="000000"/>
                          <w:sz w:val="22"/>
                        </w:rPr>
                        <w:t>Plusgiro 440 23 62-0</w:t>
                      </w:r>
                    </w:p>
                  </w:txbxContent>
                </v:textbox>
              </v:oval>
            </w:pict>
          </mc:Fallback>
        </mc:AlternateContent>
      </w:r>
    </w:p>
    <w:p w14:paraId="4C9B21AA" w14:textId="77777777" w:rsidR="00096A78" w:rsidRPr="00BE641D" w:rsidRDefault="00096A78" w:rsidP="0040356D">
      <w:pPr>
        <w:spacing w:line="288" w:lineRule="auto"/>
        <w:rPr>
          <w:rFonts w:asciiTheme="majorHAnsi" w:hAnsiTheme="majorHAnsi"/>
        </w:rPr>
      </w:pPr>
    </w:p>
    <w:p w14:paraId="76675098" w14:textId="2142FC19" w:rsidR="00B93896" w:rsidRPr="00BE641D" w:rsidRDefault="00B93896" w:rsidP="0040356D">
      <w:pPr>
        <w:spacing w:line="288" w:lineRule="auto"/>
        <w:rPr>
          <w:rFonts w:asciiTheme="majorHAnsi" w:hAnsiTheme="majorHAnsi"/>
        </w:rPr>
      </w:pPr>
    </w:p>
    <w:p w14:paraId="748BCF40" w14:textId="77777777" w:rsidR="00B93896" w:rsidRPr="00BE641D" w:rsidRDefault="00B93896" w:rsidP="0040356D">
      <w:pPr>
        <w:spacing w:line="288" w:lineRule="auto"/>
        <w:rPr>
          <w:rFonts w:asciiTheme="majorHAnsi" w:hAnsiTheme="majorHAnsi"/>
        </w:rPr>
      </w:pPr>
    </w:p>
    <w:p w14:paraId="329ACA27" w14:textId="77777777" w:rsidR="00B93896" w:rsidRPr="00BE641D" w:rsidRDefault="00B93896" w:rsidP="0040356D">
      <w:pPr>
        <w:spacing w:line="288" w:lineRule="auto"/>
        <w:rPr>
          <w:rFonts w:asciiTheme="majorHAnsi" w:hAnsiTheme="majorHAnsi"/>
        </w:rPr>
      </w:pPr>
    </w:p>
    <w:p w14:paraId="774A1667" w14:textId="77777777" w:rsidR="00B93896" w:rsidRPr="00BE641D" w:rsidRDefault="00B93896" w:rsidP="0040356D">
      <w:pPr>
        <w:spacing w:line="288" w:lineRule="auto"/>
        <w:rPr>
          <w:rFonts w:asciiTheme="majorHAnsi" w:hAnsiTheme="majorHAnsi"/>
        </w:rPr>
        <w:sectPr w:rsidR="00B93896" w:rsidRPr="00BE641D" w:rsidSect="00096A78">
          <w:type w:val="continuous"/>
          <w:pgSz w:w="11906" w:h="16838"/>
          <w:pgMar w:top="1021" w:right="1134" w:bottom="1134" w:left="907" w:header="709" w:footer="709" w:gutter="0"/>
          <w:pgNumType w:start="5"/>
          <w:cols w:num="2" w:space="709"/>
        </w:sectPr>
      </w:pPr>
    </w:p>
    <w:p w14:paraId="704A5E42" w14:textId="77777777" w:rsidR="00B93896" w:rsidRPr="00BE641D" w:rsidRDefault="00B93896" w:rsidP="0040356D">
      <w:pPr>
        <w:spacing w:line="288" w:lineRule="auto"/>
        <w:rPr>
          <w:rFonts w:asciiTheme="majorHAnsi" w:hAnsiTheme="majorHAnsi"/>
        </w:rPr>
      </w:pPr>
    </w:p>
    <w:p w14:paraId="700EF918" w14:textId="77777777" w:rsidR="00B93896" w:rsidRPr="00BE641D" w:rsidRDefault="00B93896" w:rsidP="0040356D">
      <w:pPr>
        <w:spacing w:line="288" w:lineRule="auto"/>
        <w:rPr>
          <w:rFonts w:asciiTheme="majorHAnsi" w:hAnsiTheme="majorHAnsi"/>
        </w:rPr>
      </w:pPr>
    </w:p>
    <w:p w14:paraId="0976F5F3" w14:textId="77777777" w:rsidR="00B93896" w:rsidRPr="00BE641D" w:rsidRDefault="00B93896" w:rsidP="0040356D">
      <w:pPr>
        <w:spacing w:line="288" w:lineRule="auto"/>
        <w:rPr>
          <w:rFonts w:asciiTheme="majorHAnsi" w:hAnsiTheme="majorHAnsi"/>
        </w:rPr>
      </w:pPr>
    </w:p>
    <w:p w14:paraId="33C611DE" w14:textId="360D3D51" w:rsidR="00B93896" w:rsidRDefault="00B93896" w:rsidP="0040356D">
      <w:pPr>
        <w:spacing w:line="288" w:lineRule="auto"/>
        <w:rPr>
          <w:rFonts w:asciiTheme="majorHAnsi" w:hAnsiTheme="majorHAnsi"/>
        </w:rPr>
      </w:pPr>
    </w:p>
    <w:p w14:paraId="34F62E0F" w14:textId="77777777" w:rsidR="00A56B5E" w:rsidRPr="00E307B2" w:rsidRDefault="00A56B5E" w:rsidP="0040356D">
      <w:pPr>
        <w:spacing w:line="288" w:lineRule="auto"/>
        <w:rPr>
          <w:rFonts w:asciiTheme="majorHAnsi" w:hAnsiTheme="majorHAnsi"/>
        </w:rPr>
      </w:pPr>
    </w:p>
    <w:p w14:paraId="50A83A07" w14:textId="77777777" w:rsidR="00B93896" w:rsidRPr="00E307B2" w:rsidRDefault="00B93896" w:rsidP="00B93896">
      <w:pPr>
        <w:spacing w:line="288" w:lineRule="auto"/>
        <w:jc w:val="center"/>
        <w:rPr>
          <w:rFonts w:asciiTheme="majorHAnsi" w:hAnsiTheme="majorHAnsi"/>
          <w:b/>
          <w:bCs/>
        </w:rPr>
      </w:pPr>
      <w:r w:rsidRPr="00E307B2">
        <w:rPr>
          <w:rFonts w:asciiTheme="majorHAnsi" w:hAnsiTheme="majorHAnsi"/>
          <w:b/>
          <w:bCs/>
        </w:rPr>
        <w:t>För att ha rösträtt vid årsmötet måste medlemsavgift ha erlagts före årsmötet!</w:t>
      </w:r>
    </w:p>
    <w:p w14:paraId="60C70A37" w14:textId="77777777" w:rsidR="00B93896" w:rsidRPr="00BE641D" w:rsidRDefault="00B93896" w:rsidP="0040356D">
      <w:pPr>
        <w:spacing w:line="288" w:lineRule="auto"/>
        <w:rPr>
          <w:rFonts w:asciiTheme="majorHAnsi" w:hAnsiTheme="majorHAnsi"/>
          <w:sz w:val="20"/>
          <w:szCs w:val="20"/>
        </w:rPr>
      </w:pPr>
    </w:p>
    <w:p w14:paraId="4EDFBA7E" w14:textId="77777777" w:rsidR="00B93896" w:rsidRDefault="00B93896" w:rsidP="00BE641D">
      <w:pPr>
        <w:rPr>
          <w:rFonts w:asciiTheme="majorHAnsi" w:eastAsia="HGSoeiKakugothicUB" w:hAnsiTheme="majorHAnsi"/>
        </w:rPr>
      </w:pPr>
      <w:r w:rsidRPr="00E307B2">
        <w:rPr>
          <w:rFonts w:asciiTheme="majorHAnsi" w:eastAsia="HGSoeiKakugothicUB" w:hAnsiTheme="majorHAnsi"/>
        </w:rPr>
        <w:t>Citat ur stadgarna ang. rösträtt:</w:t>
      </w:r>
    </w:p>
    <w:p w14:paraId="78025DCB" w14:textId="77777777" w:rsidR="00E307B2" w:rsidRPr="00A56B5E" w:rsidRDefault="00E307B2" w:rsidP="00BE641D">
      <w:pPr>
        <w:rPr>
          <w:rFonts w:asciiTheme="majorHAnsi" w:eastAsia="HGSoeiKakugothicUB" w:hAnsiTheme="majorHAnsi"/>
          <w:sz w:val="13"/>
          <w:szCs w:val="13"/>
        </w:rPr>
      </w:pPr>
    </w:p>
    <w:p w14:paraId="0DD535C7" w14:textId="77777777" w:rsidR="00B93896" w:rsidRPr="00E307B2" w:rsidRDefault="00B93896" w:rsidP="0040356D">
      <w:pPr>
        <w:spacing w:line="288" w:lineRule="auto"/>
        <w:rPr>
          <w:rFonts w:asciiTheme="majorHAnsi" w:eastAsia="HGSoeiKakugothicUB" w:hAnsiTheme="majorHAnsi"/>
          <w:i/>
          <w:iCs/>
        </w:rPr>
      </w:pPr>
      <w:r w:rsidRPr="00E307B2">
        <w:rPr>
          <w:rFonts w:asciiTheme="majorHAnsi" w:eastAsia="HGSoeiKakugothicUB" w:hAnsiTheme="majorHAnsi"/>
          <w:i/>
          <w:iCs/>
        </w:rPr>
        <w:t>”Rösträtt medges person som varit medlem senast 45 dagar före årsmötet. Rösträtt har medlem som erlagt medlemsavgift föregående år och erlagt ny medlemsavgift före ordinarie årsmöte. Rösträtt medges endast personer som fyllt 16 år.”</w:t>
      </w:r>
    </w:p>
    <w:p w14:paraId="477CBEAD" w14:textId="77777777" w:rsidR="00B93896" w:rsidRPr="00E307B2" w:rsidRDefault="00B93896" w:rsidP="0040356D">
      <w:pPr>
        <w:spacing w:line="288" w:lineRule="auto"/>
        <w:rPr>
          <w:rFonts w:asciiTheme="majorHAnsi" w:eastAsia="HGSoeiKakugothicUB" w:hAnsiTheme="majorHAnsi"/>
          <w:i/>
          <w:iCs/>
        </w:rPr>
      </w:pPr>
    </w:p>
    <w:p w14:paraId="17ABD335" w14:textId="77777777" w:rsidR="00B93896" w:rsidRPr="00E307B2" w:rsidRDefault="00B93896" w:rsidP="0040356D">
      <w:pPr>
        <w:spacing w:line="288" w:lineRule="auto"/>
        <w:rPr>
          <w:rFonts w:asciiTheme="majorHAnsi" w:eastAsia="HGSoeiKakugothicUB" w:hAnsiTheme="majorHAnsi"/>
          <w:i/>
          <w:iCs/>
        </w:rPr>
      </w:pPr>
      <w:r w:rsidRPr="00E307B2">
        <w:rPr>
          <w:rFonts w:asciiTheme="majorHAnsi" w:eastAsia="HGSoeiKakugothicUB" w:hAnsiTheme="majorHAnsi"/>
          <w:i/>
          <w:iCs/>
        </w:rPr>
        <w:t xml:space="preserve">”Varje medlem har en röst vid årsmötet och får utöva sin rätt vid årsmötet genom annan ledamot med skriftlig fullmakt. Varje, på årsmötet närvarande medlem, får med stöd av fullmakt företräda högst en annan medlem. Detta gäller även röst för familjemedlem. Fullmakt skall vara försedd med datum, vara vidimerad av två personer, ange vilket möte som avses samt vilken person som skall företräda medlemmen. Familj som erlagt medlemsavgift äger högst två röster.” </w:t>
      </w:r>
    </w:p>
    <w:p w14:paraId="35D2625C" w14:textId="77777777" w:rsidR="00B93896" w:rsidRPr="00E307B2" w:rsidRDefault="00B93896" w:rsidP="0040356D">
      <w:pPr>
        <w:spacing w:line="288" w:lineRule="auto"/>
        <w:rPr>
          <w:rFonts w:asciiTheme="majorHAnsi" w:hAnsiTheme="majorHAnsi"/>
        </w:rPr>
      </w:pPr>
    </w:p>
    <w:p w14:paraId="63142F8C" w14:textId="77777777" w:rsidR="00CC1B17" w:rsidRPr="00E307B2" w:rsidRDefault="00B93896" w:rsidP="0040356D">
      <w:pPr>
        <w:spacing w:line="288" w:lineRule="auto"/>
        <w:rPr>
          <w:rFonts w:asciiTheme="majorHAnsi" w:hAnsiTheme="majorHAnsi"/>
          <w:b/>
          <w:bCs/>
        </w:rPr>
      </w:pPr>
      <w:r w:rsidRPr="00E307B2">
        <w:rPr>
          <w:rFonts w:asciiTheme="majorHAnsi" w:hAnsiTheme="majorHAnsi"/>
          <w:b/>
          <w:bCs/>
        </w:rPr>
        <w:t xml:space="preserve">OBS! </w:t>
      </w:r>
    </w:p>
    <w:p w14:paraId="1870FCAE" w14:textId="77777777" w:rsidR="00CC1B17" w:rsidRPr="00E307B2" w:rsidRDefault="00B93896" w:rsidP="0040356D">
      <w:pPr>
        <w:spacing w:line="288" w:lineRule="auto"/>
        <w:rPr>
          <w:rFonts w:asciiTheme="majorHAnsi" w:hAnsiTheme="majorHAnsi"/>
        </w:rPr>
      </w:pPr>
      <w:r w:rsidRPr="00A56B5E">
        <w:rPr>
          <w:rFonts w:asciiTheme="majorHAnsi" w:hAnsiTheme="majorHAnsi"/>
          <w:b/>
          <w:bCs/>
        </w:rPr>
        <w:t>Fullmakt</w:t>
      </w:r>
      <w:r w:rsidRPr="00E307B2">
        <w:rPr>
          <w:rFonts w:asciiTheme="majorHAnsi" w:hAnsiTheme="majorHAnsi"/>
        </w:rPr>
        <w:t xml:space="preserve"> skall vara årsmötet tillhanda före mötets öppnande. Fullmakt skickas till </w:t>
      </w:r>
    </w:p>
    <w:p w14:paraId="419A6B7D" w14:textId="381A1AE7" w:rsidR="00CC1B17" w:rsidRPr="003371C2" w:rsidRDefault="003371C2" w:rsidP="0040356D">
      <w:pPr>
        <w:spacing w:line="288" w:lineRule="auto"/>
        <w:rPr>
          <w:rFonts w:asciiTheme="majorHAnsi" w:hAnsiTheme="majorHAnsi"/>
          <w:color w:val="000000" w:themeColor="text1"/>
        </w:rPr>
      </w:pPr>
      <w:r w:rsidRPr="003371C2">
        <w:rPr>
          <w:rFonts w:asciiTheme="majorHAnsi" w:hAnsiTheme="majorHAnsi"/>
          <w:color w:val="000000" w:themeColor="text1"/>
        </w:rPr>
        <w:t>Gudrun Gustavson</w:t>
      </w:r>
    </w:p>
    <w:p w14:paraId="5C1A70CD" w14:textId="518FB8B0" w:rsidR="00CC1B17" w:rsidRPr="003371C2" w:rsidRDefault="003371C2" w:rsidP="0040356D">
      <w:pPr>
        <w:spacing w:line="288" w:lineRule="auto"/>
        <w:rPr>
          <w:rFonts w:asciiTheme="majorHAnsi" w:hAnsiTheme="majorHAnsi"/>
          <w:color w:val="000000" w:themeColor="text1"/>
        </w:rPr>
      </w:pPr>
      <w:r w:rsidRPr="003371C2">
        <w:rPr>
          <w:rFonts w:asciiTheme="majorHAnsi" w:hAnsiTheme="majorHAnsi"/>
          <w:color w:val="000000" w:themeColor="text1"/>
        </w:rPr>
        <w:t>Norra Malforsvägen 13</w:t>
      </w:r>
    </w:p>
    <w:p w14:paraId="7D6652DE" w14:textId="53F1ED59" w:rsidR="00CC1B17" w:rsidRPr="003371C2" w:rsidRDefault="003371C2" w:rsidP="0040356D">
      <w:pPr>
        <w:spacing w:line="288" w:lineRule="auto"/>
        <w:rPr>
          <w:rFonts w:asciiTheme="majorHAnsi" w:hAnsiTheme="majorHAnsi"/>
          <w:color w:val="000000" w:themeColor="text1"/>
        </w:rPr>
      </w:pPr>
      <w:r w:rsidRPr="003371C2">
        <w:rPr>
          <w:rFonts w:asciiTheme="majorHAnsi" w:hAnsiTheme="majorHAnsi"/>
          <w:color w:val="000000" w:themeColor="text1"/>
        </w:rPr>
        <w:t>585 72 Ljungsbro</w:t>
      </w:r>
    </w:p>
    <w:p w14:paraId="59860C27" w14:textId="77777777" w:rsidR="00CC1B17" w:rsidRPr="00E307B2" w:rsidRDefault="00B93896" w:rsidP="0040356D">
      <w:pPr>
        <w:spacing w:line="288" w:lineRule="auto"/>
        <w:rPr>
          <w:rFonts w:asciiTheme="majorHAnsi" w:hAnsiTheme="majorHAnsi"/>
        </w:rPr>
      </w:pPr>
      <w:r w:rsidRPr="00E307B2">
        <w:rPr>
          <w:rFonts w:asciiTheme="majorHAnsi" w:hAnsiTheme="majorHAnsi"/>
        </w:rPr>
        <w:t xml:space="preserve">eller </w:t>
      </w:r>
      <w:proofErr w:type="spellStart"/>
      <w:r w:rsidRPr="00E307B2">
        <w:rPr>
          <w:rFonts w:asciiTheme="majorHAnsi" w:hAnsiTheme="majorHAnsi"/>
        </w:rPr>
        <w:t>inscannad</w:t>
      </w:r>
      <w:proofErr w:type="spellEnd"/>
      <w:r w:rsidRPr="00E307B2">
        <w:rPr>
          <w:rFonts w:asciiTheme="majorHAnsi" w:hAnsiTheme="majorHAnsi"/>
        </w:rPr>
        <w:t xml:space="preserve"> till </w:t>
      </w:r>
    </w:p>
    <w:p w14:paraId="068D179A" w14:textId="3DDE85E4" w:rsidR="00CC1B17" w:rsidRPr="00291231" w:rsidRDefault="00000000" w:rsidP="0040356D">
      <w:pPr>
        <w:spacing w:line="288" w:lineRule="auto"/>
        <w:rPr>
          <w:rFonts w:asciiTheme="majorHAnsi" w:hAnsiTheme="majorHAnsi"/>
          <w:color w:val="C00000"/>
        </w:rPr>
      </w:pPr>
      <w:hyperlink r:id="rId13" w:history="1">
        <w:r w:rsidR="003371C2" w:rsidRPr="003371C2">
          <w:rPr>
            <w:rStyle w:val="Hyperlnk"/>
            <w:rFonts w:ascii="Georgia" w:hAnsi="Georgia" w:cs="FranklinGothic-Demi"/>
            <w:bCs/>
            <w:sz w:val="20"/>
            <w:szCs w:val="20"/>
            <w:lang w:bidi="sv-SE"/>
          </w:rPr>
          <w:t>gudrun.gustavson@angloarab.se</w:t>
        </w:r>
      </w:hyperlink>
      <w:r w:rsidR="00B93896" w:rsidRPr="00291231">
        <w:rPr>
          <w:rFonts w:asciiTheme="majorHAnsi" w:hAnsiTheme="majorHAnsi"/>
          <w:color w:val="C00000"/>
        </w:rPr>
        <w:t xml:space="preserve"> </w:t>
      </w:r>
    </w:p>
    <w:p w14:paraId="6DCF23D8" w14:textId="77777777" w:rsidR="00CC1B17" w:rsidRPr="00E307B2" w:rsidRDefault="00CC1B17" w:rsidP="0040356D">
      <w:pPr>
        <w:spacing w:line="288" w:lineRule="auto"/>
        <w:rPr>
          <w:rFonts w:asciiTheme="majorHAnsi" w:hAnsiTheme="majorHAnsi"/>
        </w:rPr>
      </w:pPr>
    </w:p>
    <w:p w14:paraId="3E9EF873" w14:textId="77777777" w:rsidR="00CC1B17" w:rsidRPr="00E307B2" w:rsidRDefault="00B93896" w:rsidP="0040356D">
      <w:pPr>
        <w:spacing w:line="288" w:lineRule="auto"/>
        <w:rPr>
          <w:rFonts w:asciiTheme="majorHAnsi" w:hAnsiTheme="majorHAnsi"/>
          <w:b/>
          <w:bCs/>
        </w:rPr>
      </w:pPr>
      <w:r w:rsidRPr="00E307B2">
        <w:rPr>
          <w:rFonts w:asciiTheme="majorHAnsi" w:hAnsiTheme="majorHAnsi"/>
          <w:b/>
          <w:bCs/>
        </w:rPr>
        <w:t xml:space="preserve">DELTAGANDE I ÅRSMÖTET </w:t>
      </w:r>
    </w:p>
    <w:p w14:paraId="73AE2BAA" w14:textId="77777777" w:rsidR="00CC1B17" w:rsidRPr="00E307B2" w:rsidRDefault="00B93896" w:rsidP="0040356D">
      <w:pPr>
        <w:spacing w:line="288" w:lineRule="auto"/>
        <w:rPr>
          <w:rFonts w:asciiTheme="majorHAnsi" w:hAnsiTheme="majorHAnsi"/>
        </w:rPr>
      </w:pPr>
      <w:r w:rsidRPr="00E307B2">
        <w:rPr>
          <w:rFonts w:asciiTheme="majorHAnsi" w:hAnsiTheme="majorHAnsi"/>
        </w:rPr>
        <w:t>kan ske</w:t>
      </w:r>
      <w:r w:rsidR="00863887">
        <w:rPr>
          <w:rFonts w:asciiTheme="majorHAnsi" w:hAnsiTheme="majorHAnsi"/>
        </w:rPr>
        <w:t xml:space="preserve"> enbart via Microsoft Teams genom specifik länk.</w:t>
      </w:r>
    </w:p>
    <w:p w14:paraId="7BCE1B6E" w14:textId="6FB9C928" w:rsidR="00CC1B17" w:rsidRPr="00E307B2" w:rsidRDefault="00B93896" w:rsidP="0040356D">
      <w:pPr>
        <w:spacing w:line="288" w:lineRule="auto"/>
        <w:rPr>
          <w:rFonts w:asciiTheme="majorHAnsi" w:hAnsiTheme="majorHAnsi"/>
        </w:rPr>
      </w:pPr>
      <w:r w:rsidRPr="00E307B2">
        <w:rPr>
          <w:rFonts w:asciiTheme="majorHAnsi" w:hAnsiTheme="majorHAnsi"/>
        </w:rPr>
        <w:t>SAAF kommer att skapa e</w:t>
      </w:r>
      <w:r w:rsidR="00863887">
        <w:rPr>
          <w:rFonts w:asciiTheme="majorHAnsi" w:hAnsiTheme="majorHAnsi"/>
        </w:rPr>
        <w:t>tt särskilt möte för detta som mailas ut till anmälda</w:t>
      </w:r>
      <w:r w:rsidR="00004F17">
        <w:rPr>
          <w:rFonts w:asciiTheme="majorHAnsi" w:hAnsiTheme="majorHAnsi"/>
        </w:rPr>
        <w:t>.</w:t>
      </w:r>
    </w:p>
    <w:p w14:paraId="2CFF42C6" w14:textId="658C0539" w:rsidR="00CC1B17" w:rsidRDefault="00B93896" w:rsidP="0040356D">
      <w:pPr>
        <w:spacing w:line="288" w:lineRule="auto"/>
        <w:rPr>
          <w:rFonts w:asciiTheme="majorHAnsi" w:hAnsiTheme="majorHAnsi"/>
        </w:rPr>
      </w:pPr>
      <w:r w:rsidRPr="00E307B2">
        <w:rPr>
          <w:rFonts w:asciiTheme="majorHAnsi" w:hAnsiTheme="majorHAnsi"/>
        </w:rPr>
        <w:t xml:space="preserve">Anmäl deltagande i förväg till </w:t>
      </w:r>
      <w:r w:rsidR="003371C2">
        <w:rPr>
          <w:rFonts w:asciiTheme="majorHAnsi" w:hAnsiTheme="majorHAnsi"/>
        </w:rPr>
        <w:t>Gudrun Gustavson</w:t>
      </w:r>
      <w:r w:rsidRPr="00E02A91">
        <w:rPr>
          <w:rFonts w:asciiTheme="majorHAnsi" w:hAnsiTheme="majorHAnsi"/>
          <w:color w:val="000000" w:themeColor="text1"/>
        </w:rPr>
        <w:t>,</w:t>
      </w:r>
      <w:r w:rsidRPr="00291231">
        <w:rPr>
          <w:rFonts w:asciiTheme="majorHAnsi" w:hAnsiTheme="majorHAnsi"/>
          <w:color w:val="C00000"/>
        </w:rPr>
        <w:t xml:space="preserve"> </w:t>
      </w:r>
      <w:hyperlink r:id="rId14" w:history="1">
        <w:r w:rsidR="003371C2" w:rsidRPr="003371C2">
          <w:rPr>
            <w:rStyle w:val="Hyperlnk"/>
            <w:rFonts w:ascii="Georgia" w:hAnsi="Georgia" w:cs="FranklinGothic-Demi"/>
            <w:bCs/>
            <w:sz w:val="20"/>
            <w:szCs w:val="20"/>
            <w:lang w:bidi="sv-SE"/>
          </w:rPr>
          <w:t>gudrun.gustavson@angloarab.se</w:t>
        </w:r>
      </w:hyperlink>
    </w:p>
    <w:p w14:paraId="57B16A7D" w14:textId="77777777" w:rsidR="00B93896" w:rsidRPr="00E307B2" w:rsidRDefault="00B93896" w:rsidP="0040356D">
      <w:pPr>
        <w:spacing w:line="288" w:lineRule="auto"/>
        <w:rPr>
          <w:rFonts w:asciiTheme="majorHAnsi" w:hAnsiTheme="majorHAnsi"/>
          <w:noProof/>
          <w:color w:val="808080"/>
          <w:sz w:val="22"/>
          <w:szCs w:val="22"/>
        </w:rPr>
      </w:pPr>
      <w:r w:rsidRPr="00E307B2">
        <w:rPr>
          <w:rFonts w:asciiTheme="majorHAnsi" w:hAnsiTheme="majorHAnsi"/>
        </w:rPr>
        <w:t>Närmare anvisningar för deltagande på detta vis publiceras inför mötet.</w:t>
      </w:r>
    </w:p>
    <w:p w14:paraId="4C4F1EF7" w14:textId="77777777" w:rsidR="00B93896" w:rsidRDefault="00B93896" w:rsidP="0040356D">
      <w:pPr>
        <w:spacing w:line="288" w:lineRule="auto"/>
        <w:rPr>
          <w:rFonts w:ascii="Georgia" w:hAnsi="Georgia"/>
          <w:noProof/>
          <w:color w:val="808080"/>
          <w:sz w:val="22"/>
          <w:szCs w:val="22"/>
        </w:rPr>
        <w:sectPr w:rsidR="00B93896" w:rsidSect="00B93896">
          <w:type w:val="continuous"/>
          <w:pgSz w:w="11906" w:h="16838"/>
          <w:pgMar w:top="1021" w:right="1134" w:bottom="1134" w:left="907" w:header="709" w:footer="709" w:gutter="0"/>
          <w:pgNumType w:start="5"/>
          <w:cols w:space="709"/>
        </w:sectPr>
      </w:pPr>
    </w:p>
    <w:p w14:paraId="1263D69B" w14:textId="77777777" w:rsidR="00B93896" w:rsidRDefault="00B93896" w:rsidP="0040356D">
      <w:pPr>
        <w:spacing w:line="288" w:lineRule="auto"/>
        <w:rPr>
          <w:rFonts w:ascii="Georgia" w:hAnsi="Georgia"/>
          <w:noProof/>
          <w:color w:val="808080"/>
          <w:sz w:val="22"/>
          <w:szCs w:val="22"/>
        </w:rPr>
      </w:pPr>
    </w:p>
    <w:p w14:paraId="1B2CA8DD" w14:textId="77777777" w:rsidR="0040356D" w:rsidRPr="00E307B2" w:rsidRDefault="0040356D" w:rsidP="0040356D">
      <w:pPr>
        <w:spacing w:line="288" w:lineRule="auto"/>
        <w:rPr>
          <w:rFonts w:asciiTheme="majorHAnsi" w:hAnsiTheme="majorHAnsi"/>
          <w:noProof/>
          <w:color w:val="808080"/>
          <w:sz w:val="22"/>
          <w:szCs w:val="22"/>
        </w:rPr>
      </w:pPr>
    </w:p>
    <w:p w14:paraId="1B56F4BD" w14:textId="77777777" w:rsidR="0040356D" w:rsidRPr="00E307B2" w:rsidRDefault="0040356D" w:rsidP="0040356D">
      <w:pPr>
        <w:spacing w:line="288" w:lineRule="auto"/>
        <w:rPr>
          <w:rFonts w:asciiTheme="majorHAnsi" w:hAnsiTheme="majorHAnsi"/>
          <w:noProof/>
          <w:color w:val="808080"/>
          <w:sz w:val="22"/>
          <w:szCs w:val="22"/>
        </w:rPr>
      </w:pPr>
    </w:p>
    <w:p w14:paraId="71F7B0F4" w14:textId="77777777" w:rsidR="00724E1D" w:rsidRPr="00E307B2" w:rsidRDefault="00724E1D" w:rsidP="00724E1D">
      <w:pPr>
        <w:spacing w:line="288" w:lineRule="auto"/>
        <w:ind w:firstLine="284"/>
        <w:rPr>
          <w:rFonts w:asciiTheme="majorHAnsi" w:hAnsiTheme="majorHAnsi"/>
          <w:noProof/>
          <w:sz w:val="22"/>
          <w:szCs w:val="22"/>
        </w:rPr>
      </w:pPr>
    </w:p>
    <w:p w14:paraId="464C669E" w14:textId="77777777" w:rsidR="00096A78" w:rsidRPr="00E307B2" w:rsidRDefault="00096A78" w:rsidP="00096A78">
      <w:pPr>
        <w:ind w:left="426"/>
        <w:rPr>
          <w:rFonts w:asciiTheme="majorHAnsi" w:hAnsiTheme="majorHAnsi"/>
          <w:sz w:val="20"/>
        </w:rPr>
        <w:sectPr w:rsidR="00096A78" w:rsidRPr="00E307B2" w:rsidSect="00A21886">
          <w:type w:val="continuous"/>
          <w:pgSz w:w="11906" w:h="16838"/>
          <w:pgMar w:top="1021" w:right="1134" w:bottom="1134" w:left="907" w:header="709" w:footer="709" w:gutter="0"/>
          <w:pgNumType w:start="5"/>
          <w:cols w:num="2" w:space="709"/>
        </w:sectPr>
      </w:pPr>
    </w:p>
    <w:p w14:paraId="7C099D7A" w14:textId="4C4744D0" w:rsidR="00E307B2" w:rsidRPr="00E307B2" w:rsidRDefault="00E307B2" w:rsidP="00E307B2">
      <w:pPr>
        <w:spacing w:line="288" w:lineRule="auto"/>
        <w:jc w:val="center"/>
        <w:rPr>
          <w:rFonts w:asciiTheme="majorHAnsi" w:hAnsiTheme="majorHAnsi" w:cstheme="minorHAnsi"/>
          <w:b/>
          <w:bCs/>
        </w:rPr>
      </w:pPr>
      <w:r w:rsidRPr="00E307B2">
        <w:rPr>
          <w:rFonts w:asciiTheme="majorHAnsi" w:hAnsiTheme="majorHAnsi" w:cstheme="minorHAnsi"/>
          <w:b/>
          <w:bCs/>
        </w:rPr>
        <w:t>HAR DU FRÅGOR</w:t>
      </w:r>
      <w:r w:rsidR="00863887">
        <w:rPr>
          <w:rFonts w:asciiTheme="majorHAnsi" w:hAnsiTheme="majorHAnsi" w:cstheme="minorHAnsi"/>
          <w:b/>
          <w:bCs/>
        </w:rPr>
        <w:t>?</w:t>
      </w:r>
    </w:p>
    <w:p w14:paraId="41EC4837" w14:textId="3EF31E2B" w:rsidR="00E02A91" w:rsidRDefault="00E307B2" w:rsidP="00E02A91">
      <w:pPr>
        <w:jc w:val="center"/>
      </w:pPr>
      <w:r w:rsidRPr="00E02A91">
        <w:rPr>
          <w:rFonts w:asciiTheme="majorHAnsi" w:hAnsiTheme="majorHAnsi" w:cstheme="minorHAnsi"/>
          <w:b/>
          <w:bCs/>
          <w:color w:val="000000" w:themeColor="text1"/>
        </w:rPr>
        <w:t>K</w:t>
      </w:r>
      <w:r w:rsidR="00E02A91" w:rsidRPr="00E02A91">
        <w:rPr>
          <w:rFonts w:asciiTheme="majorHAnsi" w:hAnsiTheme="majorHAnsi" w:cstheme="minorHAnsi"/>
          <w:b/>
          <w:bCs/>
          <w:color w:val="000000" w:themeColor="text1"/>
        </w:rPr>
        <w:t>ontakta</w:t>
      </w:r>
      <w:r w:rsidRPr="00E02A91">
        <w:rPr>
          <w:rFonts w:asciiTheme="majorHAnsi" w:hAnsiTheme="majorHAnsi" w:cstheme="minorHAnsi"/>
          <w:b/>
          <w:bCs/>
          <w:color w:val="000000" w:themeColor="text1"/>
        </w:rPr>
        <w:t xml:space="preserve"> </w:t>
      </w:r>
      <w:r w:rsidR="00863887" w:rsidRPr="00E02A91">
        <w:rPr>
          <w:rFonts w:asciiTheme="majorHAnsi" w:hAnsiTheme="majorHAnsi" w:cstheme="minorHAnsi"/>
          <w:b/>
          <w:bCs/>
          <w:color w:val="000000" w:themeColor="text1"/>
        </w:rPr>
        <w:t>T</w:t>
      </w:r>
      <w:r w:rsidR="00E02A91" w:rsidRPr="00E02A91">
        <w:rPr>
          <w:rFonts w:asciiTheme="majorHAnsi" w:hAnsiTheme="majorHAnsi" w:cstheme="minorHAnsi"/>
          <w:b/>
          <w:bCs/>
          <w:color w:val="000000" w:themeColor="text1"/>
        </w:rPr>
        <w:t xml:space="preserve">herése </w:t>
      </w:r>
      <w:proofErr w:type="spellStart"/>
      <w:r w:rsidR="00E02A91" w:rsidRPr="00E02A91">
        <w:rPr>
          <w:rFonts w:asciiTheme="majorHAnsi" w:hAnsiTheme="majorHAnsi" w:cstheme="minorHAnsi"/>
          <w:b/>
          <w:bCs/>
          <w:color w:val="000000" w:themeColor="text1"/>
        </w:rPr>
        <w:t>Hatava</w:t>
      </w:r>
      <w:proofErr w:type="spellEnd"/>
      <w:r w:rsidRPr="00E02A91">
        <w:rPr>
          <w:rFonts w:asciiTheme="majorHAnsi" w:hAnsiTheme="majorHAnsi" w:cstheme="minorHAnsi"/>
          <w:b/>
          <w:bCs/>
          <w:color w:val="000000" w:themeColor="text1"/>
        </w:rPr>
        <w:t xml:space="preserve">, e-post </w:t>
      </w:r>
      <w:hyperlink r:id="rId15" w:history="1">
        <w:r w:rsidR="00E02A91" w:rsidRPr="00E02A91">
          <w:rPr>
            <w:rStyle w:val="Hyperlnk"/>
            <w:b/>
            <w:bCs/>
          </w:rPr>
          <w:t>therese.hatava@angloarab.se</w:t>
        </w:r>
      </w:hyperlink>
    </w:p>
    <w:p w14:paraId="384D42BE" w14:textId="77777777" w:rsidR="00096A78" w:rsidRPr="00E307B2" w:rsidRDefault="00E307B2" w:rsidP="00E307B2">
      <w:pPr>
        <w:spacing w:line="288" w:lineRule="auto"/>
        <w:jc w:val="center"/>
        <w:rPr>
          <w:rFonts w:asciiTheme="majorHAnsi" w:hAnsiTheme="majorHAnsi" w:cstheme="minorHAnsi"/>
          <w:b/>
          <w:bCs/>
          <w:noProof/>
          <w:color w:val="004080"/>
          <w:sz w:val="20"/>
        </w:rPr>
        <w:sectPr w:rsidR="00096A78" w:rsidRPr="00E307B2" w:rsidSect="00096A78">
          <w:type w:val="continuous"/>
          <w:pgSz w:w="11906" w:h="16838"/>
          <w:pgMar w:top="1021" w:right="1134" w:bottom="1134" w:left="907" w:header="709" w:footer="709" w:gutter="0"/>
          <w:pgNumType w:start="5"/>
          <w:cols w:space="709"/>
        </w:sectPr>
      </w:pPr>
      <w:r w:rsidRPr="00E307B2">
        <w:rPr>
          <w:rFonts w:asciiTheme="majorHAnsi" w:hAnsiTheme="majorHAnsi" w:cstheme="minorHAnsi"/>
          <w:b/>
          <w:bCs/>
        </w:rPr>
        <w:t>VI SES OCH HÖRS!</w:t>
      </w:r>
    </w:p>
    <w:p w14:paraId="0706441A" w14:textId="77777777" w:rsidR="00724E1D" w:rsidRPr="00724E1D" w:rsidRDefault="00724E1D" w:rsidP="00724E1D">
      <w:pPr>
        <w:spacing w:line="288" w:lineRule="auto"/>
        <w:rPr>
          <w:rFonts w:ascii="Verdana" w:hAnsi="Verdana" w:cs="Arial"/>
          <w:b/>
          <w:noProof/>
          <w:color w:val="004080"/>
          <w:sz w:val="20"/>
        </w:rPr>
      </w:pPr>
    </w:p>
    <w:p w14:paraId="166F3B17" w14:textId="77777777" w:rsidR="00096A78" w:rsidRPr="007C2450" w:rsidRDefault="006D5061" w:rsidP="00887077">
      <w:pPr>
        <w:spacing w:line="288" w:lineRule="auto"/>
        <w:rPr>
          <w:rFonts w:ascii="Verdana" w:hAnsi="Verdana" w:cs="Arial"/>
          <w:b/>
          <w:noProof/>
          <w:sz w:val="20"/>
        </w:rPr>
      </w:pPr>
      <w:r>
        <w:rPr>
          <w:rFonts w:ascii="Corbel" w:hAnsi="Corbel" w:cs="FranklinGothic-Demi"/>
          <w:noProof/>
          <w:color w:val="000000"/>
          <w:sz w:val="16"/>
        </w:rPr>
        <mc:AlternateContent>
          <mc:Choice Requires="wps">
            <w:drawing>
              <wp:anchor distT="0" distB="0" distL="114300" distR="114300" simplePos="0" relativeHeight="251659776" behindDoc="0" locked="0" layoutInCell="1" allowOverlap="1" wp14:anchorId="4495EFC0" wp14:editId="038B849B">
                <wp:simplePos x="0" y="0"/>
                <wp:positionH relativeFrom="column">
                  <wp:posOffset>7715</wp:posOffset>
                </wp:positionH>
                <wp:positionV relativeFrom="paragraph">
                  <wp:posOffset>116231</wp:posOffset>
                </wp:positionV>
                <wp:extent cx="6055995" cy="593387"/>
                <wp:effectExtent l="0" t="0" r="14605" b="16510"/>
                <wp:wrapNone/>
                <wp:docPr id="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55995" cy="593387"/>
                        </a:xfrm>
                        <a:prstGeom prst="rect">
                          <a:avLst/>
                        </a:prstGeom>
                        <a:solidFill>
                          <a:srgbClr val="FFFFFF"/>
                        </a:solidFill>
                        <a:ln w="9525">
                          <a:solidFill>
                            <a:srgbClr val="5B7C9E"/>
                          </a:solidFill>
                          <a:miter lim="800000"/>
                          <a:headEnd/>
                          <a:tailEnd/>
                        </a:ln>
                      </wps:spPr>
                      <wps:txbx>
                        <w:txbxContent>
                          <w:p w14:paraId="162C60F0" w14:textId="77777777" w:rsidR="00E243B8" w:rsidRPr="000958E2" w:rsidRDefault="00E243B8" w:rsidP="00960236">
                            <w:pPr>
                              <w:jc w:val="center"/>
                              <w:rPr>
                                <w:rFonts w:ascii="Corbel" w:hAnsi="Corbel"/>
                                <w:b/>
                                <w:color w:val="004080"/>
                                <w:sz w:val="20"/>
                              </w:rPr>
                            </w:pPr>
                            <w:r w:rsidRPr="000958E2">
                              <w:rPr>
                                <w:rFonts w:ascii="Corbel" w:hAnsi="Corbel"/>
                                <w:b/>
                                <w:color w:val="004080"/>
                                <w:sz w:val="20"/>
                              </w:rPr>
                              <w:t xml:space="preserve">Tveka </w:t>
                            </w:r>
                            <w:r w:rsidR="00863887">
                              <w:rPr>
                                <w:rFonts w:ascii="Corbel" w:hAnsi="Corbel"/>
                                <w:b/>
                                <w:color w:val="004080"/>
                                <w:sz w:val="20"/>
                              </w:rPr>
                              <w:t>in</w:t>
                            </w:r>
                            <w:r w:rsidRPr="000958E2">
                              <w:rPr>
                                <w:rFonts w:ascii="Corbel" w:hAnsi="Corbel"/>
                                <w:b/>
                                <w:color w:val="004080"/>
                                <w:sz w:val="20"/>
                              </w:rPr>
                              <w:t>te att kontakta valberedningen om du är intresserad av att delta i styrelsearbetet eller har förslag!</w:t>
                            </w:r>
                          </w:p>
                          <w:p w14:paraId="3F8F8F29" w14:textId="4EBA7983" w:rsidR="00E243B8" w:rsidRPr="0040356D" w:rsidRDefault="00E243B8" w:rsidP="00960236">
                            <w:pPr>
                              <w:rPr>
                                <w:rFonts w:ascii="Corbel" w:hAnsi="Corbel"/>
                                <w:b/>
                                <w:sz w:val="20"/>
                              </w:rPr>
                            </w:pPr>
                            <w:r w:rsidRPr="0040356D">
                              <w:rPr>
                                <w:rFonts w:ascii="Corbel" w:hAnsi="Corbel"/>
                                <w:b/>
                                <w:color w:val="004080"/>
                                <w:sz w:val="20"/>
                              </w:rPr>
                              <w:t xml:space="preserve">Se sid 2 i </w:t>
                            </w:r>
                            <w:proofErr w:type="spellStart"/>
                            <w:r w:rsidRPr="0040356D">
                              <w:rPr>
                                <w:rFonts w:ascii="Corbel" w:hAnsi="Corbel"/>
                                <w:b/>
                                <w:color w:val="004080"/>
                                <w:sz w:val="20"/>
                              </w:rPr>
                              <w:t>AngloNytt</w:t>
                            </w:r>
                            <w:proofErr w:type="spellEnd"/>
                            <w:r w:rsidRPr="0040356D">
                              <w:rPr>
                                <w:rFonts w:ascii="Corbel" w:hAnsi="Corbel"/>
                                <w:b/>
                                <w:color w:val="004080"/>
                                <w:sz w:val="20"/>
                              </w:rPr>
                              <w:t xml:space="preserve"> eller föreningens </w:t>
                            </w:r>
                            <w:r w:rsidR="006F6C47">
                              <w:rPr>
                                <w:rFonts w:ascii="Corbel" w:hAnsi="Corbel"/>
                                <w:b/>
                                <w:color w:val="004080"/>
                                <w:sz w:val="20"/>
                              </w:rPr>
                              <w:t xml:space="preserve">nya </w:t>
                            </w:r>
                            <w:r w:rsidRPr="0040356D">
                              <w:rPr>
                                <w:rFonts w:ascii="Corbel" w:hAnsi="Corbel"/>
                                <w:b/>
                                <w:color w:val="004080"/>
                                <w:sz w:val="20"/>
                              </w:rPr>
                              <w:t>webbplats</w:t>
                            </w:r>
                            <w:r w:rsidR="006F6C47" w:rsidRPr="006F6C47">
                              <w:t xml:space="preserve"> </w:t>
                            </w:r>
                            <w:r w:rsidR="006F6C47" w:rsidRPr="006F6C47">
                              <w:rPr>
                                <w:rFonts w:ascii="Corbel" w:hAnsi="Corbel"/>
                                <w:b/>
                                <w:color w:val="004080"/>
                                <w:sz w:val="20"/>
                              </w:rPr>
                              <w:t>www.svenskaangloarabforeningen.se/</w:t>
                            </w:r>
                            <w:r w:rsidRPr="0040356D">
                              <w:rPr>
                                <w:rFonts w:ascii="Corbel" w:hAnsi="Corbel"/>
                                <w:b/>
                                <w:color w:val="004080"/>
                                <w:sz w:val="20"/>
                              </w:rPr>
                              <w:t xml:space="preserve"> </w:t>
                            </w:r>
                            <w:r w:rsidR="006F6C47">
                              <w:rPr>
                                <w:rFonts w:ascii="Corbel" w:hAnsi="Corbel"/>
                                <w:b/>
                                <w:color w:val="004080"/>
                                <w:sz w:val="20"/>
                              </w:rPr>
                              <w:t>kontakt/</w:t>
                            </w:r>
                            <w:proofErr w:type="gramStart"/>
                            <w:r w:rsidR="006F6C47">
                              <w:rPr>
                                <w:rFonts w:ascii="Corbel" w:hAnsi="Corbel"/>
                                <w:b/>
                                <w:color w:val="004080"/>
                                <w:sz w:val="20"/>
                              </w:rPr>
                              <w:t>styrelsen,  alternativt</w:t>
                            </w:r>
                            <w:proofErr w:type="gramEnd"/>
                            <w:r w:rsidR="006F6C47">
                              <w:rPr>
                                <w:rFonts w:ascii="Corbel" w:hAnsi="Corbel"/>
                                <w:b/>
                                <w:color w:val="004080"/>
                                <w:sz w:val="20"/>
                              </w:rPr>
                              <w:t xml:space="preserve"> gamla webbplatsen  </w:t>
                            </w:r>
                            <w:r w:rsidRPr="0040356D">
                              <w:rPr>
                                <w:rFonts w:ascii="Corbel" w:hAnsi="Corbel"/>
                                <w:b/>
                                <w:color w:val="004080"/>
                                <w:sz w:val="20"/>
                              </w:rPr>
                              <w:t xml:space="preserve">angloarab.se/kontakt </w:t>
                            </w:r>
                            <w:r w:rsidR="00514A7C">
                              <w:rPr>
                                <w:rFonts w:ascii="Corbel" w:hAnsi="Corbel"/>
                                <w:b/>
                                <w:color w:val="004080"/>
                                <w:sz w:val="20"/>
                              </w:rPr>
                              <w:t xml:space="preserve"> </w:t>
                            </w:r>
                            <w:r w:rsidRPr="0040356D">
                              <w:rPr>
                                <w:rFonts w:ascii="Corbel" w:hAnsi="Corbel"/>
                                <w:b/>
                                <w:color w:val="004080"/>
                                <w:sz w:val="20"/>
                              </w:rPr>
                              <w:t>för namnuppgifter.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5EFC0" id="_x0000_t202" coordsize="21600,21600" o:spt="202" path="m,l,21600r21600,l21600,xe">
                <v:stroke joinstyle="miter"/>
                <v:path gradientshapeok="t" o:connecttype="rect"/>
              </v:shapetype>
              <v:shape id="Text Box 61" o:spid="_x0000_s1027" type="#_x0000_t202" style="position:absolute;margin-left:.6pt;margin-top:9.15pt;width:476.85pt;height:4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" strokecolor="#5b7c9e">
                <v:path arrowok="t"/>
                <v:textbox>
                  <w:txbxContent>
                    <w:p w14:paraId="162C60F0" w14:textId="77777777" w:rsidR="00E243B8" w:rsidRPr="000958E2" w:rsidRDefault="00E243B8" w:rsidP="00960236">
                      <w:pPr>
                        <w:jc w:val="center"/>
                        <w:rPr>
                          <w:rFonts w:ascii="Corbel" w:hAnsi="Corbel"/>
                          <w:b/>
                          <w:color w:val="004080"/>
                          <w:sz w:val="20"/>
                        </w:rPr>
                      </w:pPr>
                      <w:r w:rsidRPr="000958E2">
                        <w:rPr>
                          <w:rFonts w:ascii="Corbel" w:hAnsi="Corbel"/>
                          <w:b/>
                          <w:color w:val="004080"/>
                          <w:sz w:val="20"/>
                        </w:rPr>
                        <w:t xml:space="preserve">Tveka </w:t>
                      </w:r>
                      <w:r w:rsidR="00863887">
                        <w:rPr>
                          <w:rFonts w:ascii="Corbel" w:hAnsi="Corbel"/>
                          <w:b/>
                          <w:color w:val="004080"/>
                          <w:sz w:val="20"/>
                        </w:rPr>
                        <w:t>in</w:t>
                      </w:r>
                      <w:r w:rsidRPr="000958E2">
                        <w:rPr>
                          <w:rFonts w:ascii="Corbel" w:hAnsi="Corbel"/>
                          <w:b/>
                          <w:color w:val="004080"/>
                          <w:sz w:val="20"/>
                        </w:rPr>
                        <w:t>te att kontakta valberedningen om du är intresserad av att delta i styrelsearbetet eller har förslag!</w:t>
                      </w:r>
                    </w:p>
                    <w:p w14:paraId="3F8F8F29" w14:textId="4EBA7983" w:rsidR="00E243B8" w:rsidRPr="0040356D" w:rsidRDefault="00E243B8" w:rsidP="00960236">
                      <w:pPr>
                        <w:rPr>
                          <w:rFonts w:ascii="Corbel" w:hAnsi="Corbel"/>
                          <w:b/>
                          <w:sz w:val="20"/>
                        </w:rPr>
                      </w:pPr>
                      <w:r w:rsidRPr="0040356D">
                        <w:rPr>
                          <w:rFonts w:ascii="Corbel" w:hAnsi="Corbel"/>
                          <w:b/>
                          <w:color w:val="004080"/>
                          <w:sz w:val="20"/>
                        </w:rPr>
                        <w:t xml:space="preserve">Se sid 2 i </w:t>
                      </w:r>
                      <w:proofErr w:type="spellStart"/>
                      <w:r w:rsidRPr="0040356D">
                        <w:rPr>
                          <w:rFonts w:ascii="Corbel" w:hAnsi="Corbel"/>
                          <w:b/>
                          <w:color w:val="004080"/>
                          <w:sz w:val="20"/>
                        </w:rPr>
                        <w:t>AngloNytt</w:t>
                      </w:r>
                      <w:proofErr w:type="spellEnd"/>
                      <w:r w:rsidRPr="0040356D">
                        <w:rPr>
                          <w:rFonts w:ascii="Corbel" w:hAnsi="Corbel"/>
                          <w:b/>
                          <w:color w:val="004080"/>
                          <w:sz w:val="20"/>
                        </w:rPr>
                        <w:t xml:space="preserve"> eller föreningens </w:t>
                      </w:r>
                      <w:r w:rsidR="006F6C47">
                        <w:rPr>
                          <w:rFonts w:ascii="Corbel" w:hAnsi="Corbel"/>
                          <w:b/>
                          <w:color w:val="004080"/>
                          <w:sz w:val="20"/>
                        </w:rPr>
                        <w:t xml:space="preserve">nya </w:t>
                      </w:r>
                      <w:r w:rsidRPr="0040356D">
                        <w:rPr>
                          <w:rFonts w:ascii="Corbel" w:hAnsi="Corbel"/>
                          <w:b/>
                          <w:color w:val="004080"/>
                          <w:sz w:val="20"/>
                        </w:rPr>
                        <w:t>webbplats</w:t>
                      </w:r>
                      <w:r w:rsidR="006F6C47" w:rsidRPr="006F6C47">
                        <w:t xml:space="preserve"> </w:t>
                      </w:r>
                      <w:r w:rsidR="006F6C47" w:rsidRPr="006F6C47">
                        <w:rPr>
                          <w:rFonts w:ascii="Corbel" w:hAnsi="Corbel"/>
                          <w:b/>
                          <w:color w:val="004080"/>
                          <w:sz w:val="20"/>
                        </w:rPr>
                        <w:t>www.svenskaangloarabforeningen.se/</w:t>
                      </w:r>
                      <w:r w:rsidRPr="0040356D">
                        <w:rPr>
                          <w:rFonts w:ascii="Corbel" w:hAnsi="Corbel"/>
                          <w:b/>
                          <w:color w:val="004080"/>
                          <w:sz w:val="20"/>
                        </w:rPr>
                        <w:t xml:space="preserve"> </w:t>
                      </w:r>
                      <w:r w:rsidR="006F6C47">
                        <w:rPr>
                          <w:rFonts w:ascii="Corbel" w:hAnsi="Corbel"/>
                          <w:b/>
                          <w:color w:val="004080"/>
                          <w:sz w:val="20"/>
                        </w:rPr>
                        <w:t>kontakt/</w:t>
                      </w:r>
                      <w:proofErr w:type="gramStart"/>
                      <w:r w:rsidR="006F6C47">
                        <w:rPr>
                          <w:rFonts w:ascii="Corbel" w:hAnsi="Corbel"/>
                          <w:b/>
                          <w:color w:val="004080"/>
                          <w:sz w:val="20"/>
                        </w:rPr>
                        <w:t>styrelsen,  alternativt</w:t>
                      </w:r>
                      <w:proofErr w:type="gramEnd"/>
                      <w:r w:rsidR="006F6C47">
                        <w:rPr>
                          <w:rFonts w:ascii="Corbel" w:hAnsi="Corbel"/>
                          <w:b/>
                          <w:color w:val="004080"/>
                          <w:sz w:val="20"/>
                        </w:rPr>
                        <w:t xml:space="preserve"> gamla webbplatsen  </w:t>
                      </w:r>
                      <w:r w:rsidRPr="0040356D">
                        <w:rPr>
                          <w:rFonts w:ascii="Corbel" w:hAnsi="Corbel"/>
                          <w:b/>
                          <w:color w:val="004080"/>
                          <w:sz w:val="20"/>
                        </w:rPr>
                        <w:t xml:space="preserve">angloarab.se/kontakt </w:t>
                      </w:r>
                      <w:r w:rsidR="00514A7C">
                        <w:rPr>
                          <w:rFonts w:ascii="Corbel" w:hAnsi="Corbel"/>
                          <w:b/>
                          <w:color w:val="004080"/>
                          <w:sz w:val="20"/>
                        </w:rPr>
                        <w:t xml:space="preserve"> </w:t>
                      </w:r>
                      <w:r w:rsidRPr="0040356D">
                        <w:rPr>
                          <w:rFonts w:ascii="Corbel" w:hAnsi="Corbel"/>
                          <w:b/>
                          <w:color w:val="004080"/>
                          <w:sz w:val="20"/>
                        </w:rPr>
                        <w:t>för namnuppgifter.</w:t>
                      </w:r>
                    </w:p>
                  </w:txbxContent>
                </v:textbox>
              </v:shape>
            </w:pict>
          </mc:Fallback>
        </mc:AlternateContent>
      </w:r>
    </w:p>
    <w:p w14:paraId="443AAA30" w14:textId="77777777" w:rsidR="00096A78" w:rsidRPr="007C2450" w:rsidRDefault="00096A78" w:rsidP="00887077">
      <w:pPr>
        <w:spacing w:line="288" w:lineRule="auto"/>
        <w:rPr>
          <w:rFonts w:ascii="Verdana" w:hAnsi="Verdana" w:cs="Arial"/>
          <w:b/>
          <w:noProof/>
          <w:sz w:val="20"/>
        </w:rPr>
      </w:pPr>
    </w:p>
    <w:p w14:paraId="199FBC32" w14:textId="77777777" w:rsidR="00096A78" w:rsidRPr="007C2450" w:rsidRDefault="00096A78" w:rsidP="00887077">
      <w:pPr>
        <w:spacing w:line="288" w:lineRule="auto"/>
        <w:rPr>
          <w:rFonts w:ascii="Verdana" w:hAnsi="Verdana" w:cs="Arial"/>
          <w:b/>
          <w:noProof/>
          <w:sz w:val="20"/>
        </w:rPr>
      </w:pPr>
    </w:p>
    <w:p w14:paraId="20038BF4" w14:textId="77777777" w:rsidR="00096A78" w:rsidRPr="007C2450" w:rsidRDefault="00096A78" w:rsidP="00887077">
      <w:pPr>
        <w:spacing w:line="288" w:lineRule="auto"/>
        <w:rPr>
          <w:rFonts w:ascii="Verdana" w:hAnsi="Verdana" w:cs="Arial"/>
          <w:b/>
          <w:noProof/>
          <w:sz w:val="20"/>
        </w:rPr>
      </w:pPr>
    </w:p>
    <w:p w14:paraId="431CD58D" w14:textId="77777777" w:rsidR="00096A78" w:rsidRPr="007C2450" w:rsidRDefault="00096A78" w:rsidP="00887077">
      <w:pPr>
        <w:spacing w:line="288" w:lineRule="auto"/>
        <w:rPr>
          <w:rFonts w:ascii="Verdana" w:hAnsi="Verdana" w:cs="Arial"/>
          <w:b/>
          <w:noProof/>
          <w:sz w:val="20"/>
        </w:rPr>
      </w:pPr>
    </w:p>
    <w:sectPr w:rsidR="00096A78" w:rsidRPr="007C2450" w:rsidSect="00E307B2">
      <w:type w:val="continuous"/>
      <w:pgSz w:w="11906" w:h="16838"/>
      <w:pgMar w:top="1021" w:right="1134" w:bottom="1134" w:left="907" w:header="709" w:footer="709" w:gutter="0"/>
      <w:pgNumType w:start="5"/>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BEDBD" w14:textId="77777777" w:rsidR="008C05C7" w:rsidRDefault="008C05C7">
      <w:r>
        <w:separator/>
      </w:r>
    </w:p>
  </w:endnote>
  <w:endnote w:type="continuationSeparator" w:id="0">
    <w:p w14:paraId="467A5CC1" w14:textId="77777777" w:rsidR="008C05C7" w:rsidRDefault="008C0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Gothic-Demi">
    <w:altName w:val="Times New Roman"/>
    <w:panose1 w:val="020B0604020202020204"/>
    <w:charset w:val="4D"/>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altName w:val="Edwardian Script ITC"/>
    <w:panose1 w:val="030303020407070D0804"/>
    <w:charset w:val="00"/>
    <w:family w:val="script"/>
    <w:pitch w:val="variable"/>
    <w:sig w:usb0="00000003" w:usb1="00000000" w:usb2="00000000" w:usb3="00000000" w:csb0="00000001" w:csb1="00000000"/>
  </w:font>
  <w:font w:name="Aharoni">
    <w:panose1 w:val="020B0604020202020204"/>
    <w:charset w:val="B1"/>
    <w:family w:val="auto"/>
    <w:pitch w:val="variable"/>
    <w:sig w:usb0="00000803"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rbel Bold">
    <w:altName w:val="Corbel"/>
    <w:panose1 w:val="020B0604020202020204"/>
    <w:charset w:val="00"/>
    <w:family w:val="auto"/>
    <w:pitch w:val="variable"/>
    <w:sig w:usb0="A00002EF" w:usb1="4000A44B" w:usb2="00000000" w:usb3="00000000" w:csb0="0000019F" w:csb1="00000000"/>
  </w:font>
  <w:font w:name="Garamond">
    <w:panose1 w:val="02020404030301010803"/>
    <w:charset w:val="00"/>
    <w:family w:val="roman"/>
    <w:pitch w:val="variable"/>
    <w:sig w:usb0="00000287" w:usb1="00000002"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GSoeiKakugothicUB">
    <w:panose1 w:val="020B0909000000000000"/>
    <w:charset w:val="80"/>
    <w:family w:val="modern"/>
    <w:pitch w:val="fixed"/>
    <w:sig w:usb0="E00002FF" w:usb1="6AC7FD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F5B9A" w14:textId="77777777" w:rsidR="00E243B8" w:rsidRDefault="00E243B8" w:rsidP="00960236">
    <w:pPr>
      <w:pStyle w:val="Sidfo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388FE" w14:textId="77777777" w:rsidR="00E243B8" w:rsidRDefault="00E243B8">
    <w:pPr>
      <w:pStyle w:val="Sidfot"/>
    </w:pPr>
    <w:r>
      <w:rPr>
        <w:rStyle w:val="Sidnummer"/>
      </w:rPr>
      <w:t xml:space="preserve">|   </w:t>
    </w:r>
    <w:r w:rsidRPr="001D466F">
      <w:rPr>
        <w:rStyle w:val="Sidnummer"/>
        <w:rFonts w:ascii="Corbel" w:hAnsi="Corbel"/>
        <w:spacing w:val="40"/>
        <w:sz w:val="20"/>
      </w:rPr>
      <w:t>www.angloarab.se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A7DED" w14:textId="77777777" w:rsidR="008C05C7" w:rsidRDefault="008C05C7">
      <w:r>
        <w:separator/>
      </w:r>
    </w:p>
  </w:footnote>
  <w:footnote w:type="continuationSeparator" w:id="0">
    <w:p w14:paraId="724A0176" w14:textId="77777777" w:rsidR="008C05C7" w:rsidRDefault="008C0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3FC7B" w14:textId="77777777" w:rsidR="00E243B8" w:rsidRDefault="00E243B8">
    <w:pPr>
      <w:pStyle w:val="Sidhuvud"/>
    </w:pPr>
  </w:p>
  <w:p w14:paraId="4869CE01" w14:textId="77777777" w:rsidR="00E243B8" w:rsidRDefault="00E243B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D670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name w:val="WW8Num3"/>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name w:val="WW8Num2"/>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23E562C"/>
    <w:multiLevelType w:val="hybridMultilevel"/>
    <w:tmpl w:val="5F64DE86"/>
    <w:lvl w:ilvl="0" w:tplc="0003041D">
      <w:start w:val="1"/>
      <w:numFmt w:val="bullet"/>
      <w:lvlText w:val="o"/>
      <w:lvlJc w:val="left"/>
      <w:pPr>
        <w:tabs>
          <w:tab w:val="num" w:pos="2138"/>
        </w:tabs>
        <w:ind w:left="2138" w:hanging="360"/>
      </w:pPr>
      <w:rPr>
        <w:rFonts w:ascii="Courier New" w:hAnsi="Courier New" w:hint="default"/>
      </w:rPr>
    </w:lvl>
    <w:lvl w:ilvl="1" w:tplc="0003041D" w:tentative="1">
      <w:start w:val="1"/>
      <w:numFmt w:val="bullet"/>
      <w:lvlText w:val="o"/>
      <w:lvlJc w:val="left"/>
      <w:pPr>
        <w:tabs>
          <w:tab w:val="num" w:pos="2858"/>
        </w:tabs>
        <w:ind w:left="2858" w:hanging="360"/>
      </w:pPr>
      <w:rPr>
        <w:rFonts w:ascii="Courier New" w:hAnsi="Courier New" w:hint="default"/>
      </w:rPr>
    </w:lvl>
    <w:lvl w:ilvl="2" w:tplc="0005041D" w:tentative="1">
      <w:start w:val="1"/>
      <w:numFmt w:val="bullet"/>
      <w:lvlText w:val=""/>
      <w:lvlJc w:val="left"/>
      <w:pPr>
        <w:tabs>
          <w:tab w:val="num" w:pos="3578"/>
        </w:tabs>
        <w:ind w:left="3578" w:hanging="360"/>
      </w:pPr>
      <w:rPr>
        <w:rFonts w:ascii="Wingdings" w:hAnsi="Wingdings" w:hint="default"/>
      </w:rPr>
    </w:lvl>
    <w:lvl w:ilvl="3" w:tplc="0001041D" w:tentative="1">
      <w:start w:val="1"/>
      <w:numFmt w:val="bullet"/>
      <w:lvlText w:val=""/>
      <w:lvlJc w:val="left"/>
      <w:pPr>
        <w:tabs>
          <w:tab w:val="num" w:pos="4298"/>
        </w:tabs>
        <w:ind w:left="4298" w:hanging="360"/>
      </w:pPr>
      <w:rPr>
        <w:rFonts w:ascii="Symbol" w:hAnsi="Symbol" w:hint="default"/>
      </w:rPr>
    </w:lvl>
    <w:lvl w:ilvl="4" w:tplc="0003041D" w:tentative="1">
      <w:start w:val="1"/>
      <w:numFmt w:val="bullet"/>
      <w:lvlText w:val="o"/>
      <w:lvlJc w:val="left"/>
      <w:pPr>
        <w:tabs>
          <w:tab w:val="num" w:pos="5018"/>
        </w:tabs>
        <w:ind w:left="5018" w:hanging="360"/>
      </w:pPr>
      <w:rPr>
        <w:rFonts w:ascii="Courier New" w:hAnsi="Courier New" w:hint="default"/>
      </w:rPr>
    </w:lvl>
    <w:lvl w:ilvl="5" w:tplc="0005041D" w:tentative="1">
      <w:start w:val="1"/>
      <w:numFmt w:val="bullet"/>
      <w:lvlText w:val=""/>
      <w:lvlJc w:val="left"/>
      <w:pPr>
        <w:tabs>
          <w:tab w:val="num" w:pos="5738"/>
        </w:tabs>
        <w:ind w:left="5738" w:hanging="360"/>
      </w:pPr>
      <w:rPr>
        <w:rFonts w:ascii="Wingdings" w:hAnsi="Wingdings" w:hint="default"/>
      </w:rPr>
    </w:lvl>
    <w:lvl w:ilvl="6" w:tplc="0001041D" w:tentative="1">
      <w:start w:val="1"/>
      <w:numFmt w:val="bullet"/>
      <w:lvlText w:val=""/>
      <w:lvlJc w:val="left"/>
      <w:pPr>
        <w:tabs>
          <w:tab w:val="num" w:pos="6458"/>
        </w:tabs>
        <w:ind w:left="6458" w:hanging="360"/>
      </w:pPr>
      <w:rPr>
        <w:rFonts w:ascii="Symbol" w:hAnsi="Symbol" w:hint="default"/>
      </w:rPr>
    </w:lvl>
    <w:lvl w:ilvl="7" w:tplc="0003041D" w:tentative="1">
      <w:start w:val="1"/>
      <w:numFmt w:val="bullet"/>
      <w:lvlText w:val="o"/>
      <w:lvlJc w:val="left"/>
      <w:pPr>
        <w:tabs>
          <w:tab w:val="num" w:pos="7178"/>
        </w:tabs>
        <w:ind w:left="7178" w:hanging="360"/>
      </w:pPr>
      <w:rPr>
        <w:rFonts w:ascii="Courier New" w:hAnsi="Courier New" w:hint="default"/>
      </w:rPr>
    </w:lvl>
    <w:lvl w:ilvl="8" w:tplc="0005041D" w:tentative="1">
      <w:start w:val="1"/>
      <w:numFmt w:val="bullet"/>
      <w:lvlText w:val=""/>
      <w:lvlJc w:val="left"/>
      <w:pPr>
        <w:tabs>
          <w:tab w:val="num" w:pos="7898"/>
        </w:tabs>
        <w:ind w:left="7898" w:hanging="360"/>
      </w:pPr>
      <w:rPr>
        <w:rFonts w:ascii="Wingdings" w:hAnsi="Wingdings" w:hint="default"/>
      </w:rPr>
    </w:lvl>
  </w:abstractNum>
  <w:abstractNum w:abstractNumId="5" w15:restartNumberingAfterBreak="0">
    <w:nsid w:val="276B5D5D"/>
    <w:multiLevelType w:val="hybridMultilevel"/>
    <w:tmpl w:val="450E7F50"/>
    <w:lvl w:ilvl="0" w:tplc="9FB454A4">
      <w:start w:val="21"/>
      <w:numFmt w:val="bullet"/>
      <w:lvlText w:val="–"/>
      <w:lvlJc w:val="left"/>
      <w:pPr>
        <w:tabs>
          <w:tab w:val="num" w:pos="2963"/>
        </w:tabs>
        <w:ind w:left="2963" w:hanging="360"/>
      </w:pPr>
      <w:rPr>
        <w:rFonts w:ascii="FranklinGothic-Demi" w:eastAsia="Times New Roman" w:hAnsi="FranklinGothic-Demi" w:hint="default"/>
      </w:rPr>
    </w:lvl>
    <w:lvl w:ilvl="1" w:tplc="0003041D" w:tentative="1">
      <w:start w:val="1"/>
      <w:numFmt w:val="bullet"/>
      <w:lvlText w:val="o"/>
      <w:lvlJc w:val="left"/>
      <w:pPr>
        <w:tabs>
          <w:tab w:val="num" w:pos="3683"/>
        </w:tabs>
        <w:ind w:left="3683" w:hanging="360"/>
      </w:pPr>
      <w:rPr>
        <w:rFonts w:ascii="Courier New" w:hAnsi="Courier New" w:hint="default"/>
      </w:rPr>
    </w:lvl>
    <w:lvl w:ilvl="2" w:tplc="0005041D" w:tentative="1">
      <w:start w:val="1"/>
      <w:numFmt w:val="bullet"/>
      <w:lvlText w:val=""/>
      <w:lvlJc w:val="left"/>
      <w:pPr>
        <w:tabs>
          <w:tab w:val="num" w:pos="4403"/>
        </w:tabs>
        <w:ind w:left="4403" w:hanging="360"/>
      </w:pPr>
      <w:rPr>
        <w:rFonts w:ascii="Wingdings" w:hAnsi="Wingdings" w:hint="default"/>
      </w:rPr>
    </w:lvl>
    <w:lvl w:ilvl="3" w:tplc="0001041D" w:tentative="1">
      <w:start w:val="1"/>
      <w:numFmt w:val="bullet"/>
      <w:lvlText w:val=""/>
      <w:lvlJc w:val="left"/>
      <w:pPr>
        <w:tabs>
          <w:tab w:val="num" w:pos="5123"/>
        </w:tabs>
        <w:ind w:left="5123" w:hanging="360"/>
      </w:pPr>
      <w:rPr>
        <w:rFonts w:ascii="Symbol" w:hAnsi="Symbol" w:hint="default"/>
      </w:rPr>
    </w:lvl>
    <w:lvl w:ilvl="4" w:tplc="0003041D" w:tentative="1">
      <w:start w:val="1"/>
      <w:numFmt w:val="bullet"/>
      <w:lvlText w:val="o"/>
      <w:lvlJc w:val="left"/>
      <w:pPr>
        <w:tabs>
          <w:tab w:val="num" w:pos="5843"/>
        </w:tabs>
        <w:ind w:left="5843" w:hanging="360"/>
      </w:pPr>
      <w:rPr>
        <w:rFonts w:ascii="Courier New" w:hAnsi="Courier New" w:hint="default"/>
      </w:rPr>
    </w:lvl>
    <w:lvl w:ilvl="5" w:tplc="0005041D" w:tentative="1">
      <w:start w:val="1"/>
      <w:numFmt w:val="bullet"/>
      <w:lvlText w:val=""/>
      <w:lvlJc w:val="left"/>
      <w:pPr>
        <w:tabs>
          <w:tab w:val="num" w:pos="6563"/>
        </w:tabs>
        <w:ind w:left="6563" w:hanging="360"/>
      </w:pPr>
      <w:rPr>
        <w:rFonts w:ascii="Wingdings" w:hAnsi="Wingdings" w:hint="default"/>
      </w:rPr>
    </w:lvl>
    <w:lvl w:ilvl="6" w:tplc="0001041D" w:tentative="1">
      <w:start w:val="1"/>
      <w:numFmt w:val="bullet"/>
      <w:lvlText w:val=""/>
      <w:lvlJc w:val="left"/>
      <w:pPr>
        <w:tabs>
          <w:tab w:val="num" w:pos="7283"/>
        </w:tabs>
        <w:ind w:left="7283" w:hanging="360"/>
      </w:pPr>
      <w:rPr>
        <w:rFonts w:ascii="Symbol" w:hAnsi="Symbol" w:hint="default"/>
      </w:rPr>
    </w:lvl>
    <w:lvl w:ilvl="7" w:tplc="0003041D" w:tentative="1">
      <w:start w:val="1"/>
      <w:numFmt w:val="bullet"/>
      <w:lvlText w:val="o"/>
      <w:lvlJc w:val="left"/>
      <w:pPr>
        <w:tabs>
          <w:tab w:val="num" w:pos="8003"/>
        </w:tabs>
        <w:ind w:left="8003" w:hanging="360"/>
      </w:pPr>
      <w:rPr>
        <w:rFonts w:ascii="Courier New" w:hAnsi="Courier New" w:hint="default"/>
      </w:rPr>
    </w:lvl>
    <w:lvl w:ilvl="8" w:tplc="0005041D" w:tentative="1">
      <w:start w:val="1"/>
      <w:numFmt w:val="bullet"/>
      <w:lvlText w:val=""/>
      <w:lvlJc w:val="left"/>
      <w:pPr>
        <w:tabs>
          <w:tab w:val="num" w:pos="8723"/>
        </w:tabs>
        <w:ind w:left="8723" w:hanging="360"/>
      </w:pPr>
      <w:rPr>
        <w:rFonts w:ascii="Wingdings" w:hAnsi="Wingdings" w:hint="default"/>
      </w:rPr>
    </w:lvl>
  </w:abstractNum>
  <w:abstractNum w:abstractNumId="6" w15:restartNumberingAfterBreak="0">
    <w:nsid w:val="2EF106BD"/>
    <w:multiLevelType w:val="hybridMultilevel"/>
    <w:tmpl w:val="8534A30C"/>
    <w:lvl w:ilvl="0" w:tplc="DBE6E06A">
      <w:start w:val="1"/>
      <w:numFmt w:val="lowerLetter"/>
      <w:lvlText w:val="%1)"/>
      <w:lvlJc w:val="left"/>
      <w:pPr>
        <w:tabs>
          <w:tab w:val="num" w:pos="1554"/>
        </w:tabs>
        <w:ind w:left="1554" w:hanging="420"/>
      </w:pPr>
      <w:rPr>
        <w:rFonts w:hint="default"/>
      </w:rPr>
    </w:lvl>
    <w:lvl w:ilvl="1" w:tplc="0019041D" w:tentative="1">
      <w:start w:val="1"/>
      <w:numFmt w:val="lowerLetter"/>
      <w:lvlText w:val="%2."/>
      <w:lvlJc w:val="left"/>
      <w:pPr>
        <w:tabs>
          <w:tab w:val="num" w:pos="2214"/>
        </w:tabs>
        <w:ind w:left="2214" w:hanging="360"/>
      </w:pPr>
    </w:lvl>
    <w:lvl w:ilvl="2" w:tplc="001B041D" w:tentative="1">
      <w:start w:val="1"/>
      <w:numFmt w:val="lowerRoman"/>
      <w:lvlText w:val="%3."/>
      <w:lvlJc w:val="right"/>
      <w:pPr>
        <w:tabs>
          <w:tab w:val="num" w:pos="2934"/>
        </w:tabs>
        <w:ind w:left="2934" w:hanging="180"/>
      </w:pPr>
    </w:lvl>
    <w:lvl w:ilvl="3" w:tplc="000F041D" w:tentative="1">
      <w:start w:val="1"/>
      <w:numFmt w:val="decimal"/>
      <w:lvlText w:val="%4."/>
      <w:lvlJc w:val="left"/>
      <w:pPr>
        <w:tabs>
          <w:tab w:val="num" w:pos="3654"/>
        </w:tabs>
        <w:ind w:left="3654" w:hanging="360"/>
      </w:pPr>
    </w:lvl>
    <w:lvl w:ilvl="4" w:tplc="0019041D" w:tentative="1">
      <w:start w:val="1"/>
      <w:numFmt w:val="lowerLetter"/>
      <w:lvlText w:val="%5."/>
      <w:lvlJc w:val="left"/>
      <w:pPr>
        <w:tabs>
          <w:tab w:val="num" w:pos="4374"/>
        </w:tabs>
        <w:ind w:left="4374" w:hanging="360"/>
      </w:pPr>
    </w:lvl>
    <w:lvl w:ilvl="5" w:tplc="001B041D" w:tentative="1">
      <w:start w:val="1"/>
      <w:numFmt w:val="lowerRoman"/>
      <w:lvlText w:val="%6."/>
      <w:lvlJc w:val="right"/>
      <w:pPr>
        <w:tabs>
          <w:tab w:val="num" w:pos="5094"/>
        </w:tabs>
        <w:ind w:left="5094" w:hanging="180"/>
      </w:pPr>
    </w:lvl>
    <w:lvl w:ilvl="6" w:tplc="000F041D" w:tentative="1">
      <w:start w:val="1"/>
      <w:numFmt w:val="decimal"/>
      <w:lvlText w:val="%7."/>
      <w:lvlJc w:val="left"/>
      <w:pPr>
        <w:tabs>
          <w:tab w:val="num" w:pos="5814"/>
        </w:tabs>
        <w:ind w:left="5814" w:hanging="360"/>
      </w:pPr>
    </w:lvl>
    <w:lvl w:ilvl="7" w:tplc="0019041D" w:tentative="1">
      <w:start w:val="1"/>
      <w:numFmt w:val="lowerLetter"/>
      <w:lvlText w:val="%8."/>
      <w:lvlJc w:val="left"/>
      <w:pPr>
        <w:tabs>
          <w:tab w:val="num" w:pos="6534"/>
        </w:tabs>
        <w:ind w:left="6534" w:hanging="360"/>
      </w:pPr>
    </w:lvl>
    <w:lvl w:ilvl="8" w:tplc="001B041D" w:tentative="1">
      <w:start w:val="1"/>
      <w:numFmt w:val="lowerRoman"/>
      <w:lvlText w:val="%9."/>
      <w:lvlJc w:val="right"/>
      <w:pPr>
        <w:tabs>
          <w:tab w:val="num" w:pos="7254"/>
        </w:tabs>
        <w:ind w:left="7254" w:hanging="180"/>
      </w:pPr>
    </w:lvl>
  </w:abstractNum>
  <w:abstractNum w:abstractNumId="7" w15:restartNumberingAfterBreak="0">
    <w:nsid w:val="38DF7D9F"/>
    <w:multiLevelType w:val="hybridMultilevel"/>
    <w:tmpl w:val="4628F20E"/>
    <w:lvl w:ilvl="0" w:tplc="0003041D">
      <w:start w:val="1"/>
      <w:numFmt w:val="bullet"/>
      <w:lvlText w:val="o"/>
      <w:lvlJc w:val="left"/>
      <w:pPr>
        <w:tabs>
          <w:tab w:val="num" w:pos="1080"/>
        </w:tabs>
        <w:ind w:left="1080" w:hanging="360"/>
      </w:pPr>
      <w:rPr>
        <w:rFonts w:ascii="Courier New" w:hAnsi="Courier New" w:hint="default"/>
      </w:rPr>
    </w:lvl>
    <w:lvl w:ilvl="1" w:tplc="0003041D" w:tentative="1">
      <w:start w:val="1"/>
      <w:numFmt w:val="bullet"/>
      <w:lvlText w:val="o"/>
      <w:lvlJc w:val="left"/>
      <w:pPr>
        <w:tabs>
          <w:tab w:val="num" w:pos="1800"/>
        </w:tabs>
        <w:ind w:left="1800" w:hanging="360"/>
      </w:pPr>
      <w:rPr>
        <w:rFonts w:ascii="Courier New" w:hAnsi="Courier New" w:hint="default"/>
      </w:rPr>
    </w:lvl>
    <w:lvl w:ilvl="2" w:tplc="0005041D" w:tentative="1">
      <w:start w:val="1"/>
      <w:numFmt w:val="bullet"/>
      <w:lvlText w:val=""/>
      <w:lvlJc w:val="left"/>
      <w:pPr>
        <w:tabs>
          <w:tab w:val="num" w:pos="2520"/>
        </w:tabs>
        <w:ind w:left="2520" w:hanging="360"/>
      </w:pPr>
      <w:rPr>
        <w:rFonts w:ascii="Wingdings" w:hAnsi="Wingdings" w:hint="default"/>
      </w:rPr>
    </w:lvl>
    <w:lvl w:ilvl="3" w:tplc="0001041D" w:tentative="1">
      <w:start w:val="1"/>
      <w:numFmt w:val="bullet"/>
      <w:lvlText w:val=""/>
      <w:lvlJc w:val="left"/>
      <w:pPr>
        <w:tabs>
          <w:tab w:val="num" w:pos="3240"/>
        </w:tabs>
        <w:ind w:left="3240" w:hanging="360"/>
      </w:pPr>
      <w:rPr>
        <w:rFonts w:ascii="Symbol" w:hAnsi="Symbol" w:hint="default"/>
      </w:rPr>
    </w:lvl>
    <w:lvl w:ilvl="4" w:tplc="0003041D" w:tentative="1">
      <w:start w:val="1"/>
      <w:numFmt w:val="bullet"/>
      <w:lvlText w:val="o"/>
      <w:lvlJc w:val="left"/>
      <w:pPr>
        <w:tabs>
          <w:tab w:val="num" w:pos="3960"/>
        </w:tabs>
        <w:ind w:left="3960" w:hanging="360"/>
      </w:pPr>
      <w:rPr>
        <w:rFonts w:ascii="Courier New" w:hAnsi="Courier New" w:hint="default"/>
      </w:rPr>
    </w:lvl>
    <w:lvl w:ilvl="5" w:tplc="0005041D" w:tentative="1">
      <w:start w:val="1"/>
      <w:numFmt w:val="bullet"/>
      <w:lvlText w:val=""/>
      <w:lvlJc w:val="left"/>
      <w:pPr>
        <w:tabs>
          <w:tab w:val="num" w:pos="4680"/>
        </w:tabs>
        <w:ind w:left="4680" w:hanging="360"/>
      </w:pPr>
      <w:rPr>
        <w:rFonts w:ascii="Wingdings" w:hAnsi="Wingdings" w:hint="default"/>
      </w:rPr>
    </w:lvl>
    <w:lvl w:ilvl="6" w:tplc="0001041D" w:tentative="1">
      <w:start w:val="1"/>
      <w:numFmt w:val="bullet"/>
      <w:lvlText w:val=""/>
      <w:lvlJc w:val="left"/>
      <w:pPr>
        <w:tabs>
          <w:tab w:val="num" w:pos="5400"/>
        </w:tabs>
        <w:ind w:left="5400" w:hanging="360"/>
      </w:pPr>
      <w:rPr>
        <w:rFonts w:ascii="Symbol" w:hAnsi="Symbol" w:hint="default"/>
      </w:rPr>
    </w:lvl>
    <w:lvl w:ilvl="7" w:tplc="0003041D" w:tentative="1">
      <w:start w:val="1"/>
      <w:numFmt w:val="bullet"/>
      <w:lvlText w:val="o"/>
      <w:lvlJc w:val="left"/>
      <w:pPr>
        <w:tabs>
          <w:tab w:val="num" w:pos="6120"/>
        </w:tabs>
        <w:ind w:left="6120" w:hanging="360"/>
      </w:pPr>
      <w:rPr>
        <w:rFonts w:ascii="Courier New" w:hAnsi="Courier New" w:hint="default"/>
      </w:rPr>
    </w:lvl>
    <w:lvl w:ilvl="8" w:tplc="0005041D"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1DF438E"/>
    <w:multiLevelType w:val="hybridMultilevel"/>
    <w:tmpl w:val="E21035C2"/>
    <w:lvl w:ilvl="0" w:tplc="9FB454A4">
      <w:start w:val="21"/>
      <w:numFmt w:val="bullet"/>
      <w:lvlText w:val="–"/>
      <w:lvlJc w:val="left"/>
      <w:pPr>
        <w:tabs>
          <w:tab w:val="num" w:pos="2963"/>
        </w:tabs>
        <w:ind w:left="2963" w:hanging="360"/>
      </w:pPr>
      <w:rPr>
        <w:rFonts w:ascii="FranklinGothic-Demi" w:eastAsia="Times New Roman" w:hAnsi="FranklinGothic-Demi"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4B7A3B"/>
    <w:multiLevelType w:val="hybridMultilevel"/>
    <w:tmpl w:val="ED58D526"/>
    <w:lvl w:ilvl="0" w:tplc="9FB454A4">
      <w:start w:val="21"/>
      <w:numFmt w:val="bullet"/>
      <w:lvlText w:val="–"/>
      <w:lvlJc w:val="left"/>
      <w:pPr>
        <w:tabs>
          <w:tab w:val="num" w:pos="2963"/>
        </w:tabs>
        <w:ind w:left="2963" w:hanging="360"/>
      </w:pPr>
      <w:rPr>
        <w:rFonts w:ascii="FranklinGothic-Demi" w:eastAsia="Times New Roman" w:hAnsi="FranklinGothic-Demi"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F92897"/>
    <w:multiLevelType w:val="hybridMultilevel"/>
    <w:tmpl w:val="D0EA1898"/>
    <w:lvl w:ilvl="0" w:tplc="286AEB5E">
      <w:numFmt w:val="bullet"/>
      <w:lvlText w:val="-"/>
      <w:lvlJc w:val="left"/>
      <w:pPr>
        <w:ind w:left="4125" w:hanging="360"/>
      </w:pPr>
      <w:rPr>
        <w:rFonts w:ascii="Century Gothic" w:eastAsia="Times New Roman" w:hAnsi="Century Gothic" w:hint="default"/>
      </w:rPr>
    </w:lvl>
    <w:lvl w:ilvl="1" w:tplc="0003041D" w:tentative="1">
      <w:start w:val="1"/>
      <w:numFmt w:val="bullet"/>
      <w:lvlText w:val="o"/>
      <w:lvlJc w:val="left"/>
      <w:pPr>
        <w:ind w:left="4125" w:hanging="360"/>
      </w:pPr>
      <w:rPr>
        <w:rFonts w:ascii="Courier New" w:hAnsi="Courier New" w:hint="default"/>
      </w:rPr>
    </w:lvl>
    <w:lvl w:ilvl="2" w:tplc="0005041D" w:tentative="1">
      <w:start w:val="1"/>
      <w:numFmt w:val="bullet"/>
      <w:lvlText w:val=""/>
      <w:lvlJc w:val="left"/>
      <w:pPr>
        <w:ind w:left="4845" w:hanging="360"/>
      </w:pPr>
      <w:rPr>
        <w:rFonts w:ascii="Wingdings" w:hAnsi="Wingdings" w:hint="default"/>
      </w:rPr>
    </w:lvl>
    <w:lvl w:ilvl="3" w:tplc="0001041D" w:tentative="1">
      <w:start w:val="1"/>
      <w:numFmt w:val="bullet"/>
      <w:lvlText w:val=""/>
      <w:lvlJc w:val="left"/>
      <w:pPr>
        <w:ind w:left="5565" w:hanging="360"/>
      </w:pPr>
      <w:rPr>
        <w:rFonts w:ascii="Symbol" w:hAnsi="Symbol" w:hint="default"/>
      </w:rPr>
    </w:lvl>
    <w:lvl w:ilvl="4" w:tplc="0003041D" w:tentative="1">
      <w:start w:val="1"/>
      <w:numFmt w:val="bullet"/>
      <w:lvlText w:val="o"/>
      <w:lvlJc w:val="left"/>
      <w:pPr>
        <w:ind w:left="6285" w:hanging="360"/>
      </w:pPr>
      <w:rPr>
        <w:rFonts w:ascii="Courier New" w:hAnsi="Courier New" w:hint="default"/>
      </w:rPr>
    </w:lvl>
    <w:lvl w:ilvl="5" w:tplc="0005041D" w:tentative="1">
      <w:start w:val="1"/>
      <w:numFmt w:val="bullet"/>
      <w:lvlText w:val=""/>
      <w:lvlJc w:val="left"/>
      <w:pPr>
        <w:ind w:left="7005" w:hanging="360"/>
      </w:pPr>
      <w:rPr>
        <w:rFonts w:ascii="Wingdings" w:hAnsi="Wingdings" w:hint="default"/>
      </w:rPr>
    </w:lvl>
    <w:lvl w:ilvl="6" w:tplc="0001041D" w:tentative="1">
      <w:start w:val="1"/>
      <w:numFmt w:val="bullet"/>
      <w:lvlText w:val=""/>
      <w:lvlJc w:val="left"/>
      <w:pPr>
        <w:ind w:left="7725" w:hanging="360"/>
      </w:pPr>
      <w:rPr>
        <w:rFonts w:ascii="Symbol" w:hAnsi="Symbol" w:hint="default"/>
      </w:rPr>
    </w:lvl>
    <w:lvl w:ilvl="7" w:tplc="0003041D" w:tentative="1">
      <w:start w:val="1"/>
      <w:numFmt w:val="bullet"/>
      <w:lvlText w:val="o"/>
      <w:lvlJc w:val="left"/>
      <w:pPr>
        <w:ind w:left="8445" w:hanging="360"/>
      </w:pPr>
      <w:rPr>
        <w:rFonts w:ascii="Courier New" w:hAnsi="Courier New" w:hint="default"/>
      </w:rPr>
    </w:lvl>
    <w:lvl w:ilvl="8" w:tplc="0005041D" w:tentative="1">
      <w:start w:val="1"/>
      <w:numFmt w:val="bullet"/>
      <w:lvlText w:val=""/>
      <w:lvlJc w:val="left"/>
      <w:pPr>
        <w:ind w:left="9165" w:hanging="360"/>
      </w:pPr>
      <w:rPr>
        <w:rFonts w:ascii="Wingdings" w:hAnsi="Wingdings" w:hint="default"/>
      </w:rPr>
    </w:lvl>
  </w:abstractNum>
  <w:abstractNum w:abstractNumId="11" w15:restartNumberingAfterBreak="0">
    <w:nsid w:val="564C687D"/>
    <w:multiLevelType w:val="hybridMultilevel"/>
    <w:tmpl w:val="B22E0C5C"/>
    <w:lvl w:ilvl="0" w:tplc="0003041D">
      <w:start w:val="1"/>
      <w:numFmt w:val="bullet"/>
      <w:lvlText w:val="o"/>
      <w:lvlJc w:val="left"/>
      <w:pPr>
        <w:tabs>
          <w:tab w:val="num" w:pos="720"/>
        </w:tabs>
        <w:ind w:left="720" w:hanging="360"/>
      </w:pPr>
      <w:rPr>
        <w:rFonts w:ascii="Courier New" w:hAnsi="Courier New" w:hint="default"/>
      </w:rPr>
    </w:lvl>
    <w:lvl w:ilvl="1" w:tplc="0019041D" w:tentative="1">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abstractNum w:abstractNumId="12" w15:restartNumberingAfterBreak="0">
    <w:nsid w:val="623A1A29"/>
    <w:multiLevelType w:val="multilevel"/>
    <w:tmpl w:val="375AD9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7351DC2"/>
    <w:multiLevelType w:val="hybridMultilevel"/>
    <w:tmpl w:val="C45A5FB4"/>
    <w:lvl w:ilvl="0" w:tplc="9FB454A4">
      <w:start w:val="21"/>
      <w:numFmt w:val="bullet"/>
      <w:lvlText w:val="–"/>
      <w:lvlJc w:val="left"/>
      <w:pPr>
        <w:tabs>
          <w:tab w:val="num" w:pos="2963"/>
        </w:tabs>
        <w:ind w:left="2963" w:hanging="360"/>
      </w:pPr>
      <w:rPr>
        <w:rFonts w:ascii="FranklinGothic-Demi" w:eastAsia="Times New Roman" w:hAnsi="FranklinGothic-Demi"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3C4EA7"/>
    <w:multiLevelType w:val="multilevel"/>
    <w:tmpl w:val="6322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FF5275"/>
    <w:multiLevelType w:val="hybridMultilevel"/>
    <w:tmpl w:val="375AD996"/>
    <w:lvl w:ilvl="0" w:tplc="000F041D">
      <w:start w:val="1"/>
      <w:numFmt w:val="decimal"/>
      <w:lvlText w:val="%1."/>
      <w:lvlJc w:val="left"/>
      <w:pPr>
        <w:tabs>
          <w:tab w:val="num" w:pos="720"/>
        </w:tabs>
        <w:ind w:left="720" w:hanging="360"/>
      </w:pPr>
    </w:lvl>
    <w:lvl w:ilvl="1" w:tplc="0019041D" w:tentative="1">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num w:numId="1" w16cid:durableId="109710530">
    <w:abstractNumId w:val="5"/>
  </w:num>
  <w:num w:numId="2" w16cid:durableId="1967664225">
    <w:abstractNumId w:val="8"/>
  </w:num>
  <w:num w:numId="3" w16cid:durableId="1814372971">
    <w:abstractNumId w:val="13"/>
  </w:num>
  <w:num w:numId="4" w16cid:durableId="930554002">
    <w:abstractNumId w:val="9"/>
  </w:num>
  <w:num w:numId="5" w16cid:durableId="434059900">
    <w:abstractNumId w:val="15"/>
  </w:num>
  <w:num w:numId="6" w16cid:durableId="1059942634">
    <w:abstractNumId w:val="12"/>
  </w:num>
  <w:num w:numId="7" w16cid:durableId="521825597">
    <w:abstractNumId w:val="11"/>
  </w:num>
  <w:num w:numId="8" w16cid:durableId="620648815">
    <w:abstractNumId w:val="7"/>
  </w:num>
  <w:num w:numId="9" w16cid:durableId="1337608352">
    <w:abstractNumId w:val="10"/>
  </w:num>
  <w:num w:numId="10" w16cid:durableId="1886332873">
    <w:abstractNumId w:val="4"/>
  </w:num>
  <w:num w:numId="11" w16cid:durableId="1716737434">
    <w:abstractNumId w:val="1"/>
  </w:num>
  <w:num w:numId="12" w16cid:durableId="131942975">
    <w:abstractNumId w:val="2"/>
  </w:num>
  <w:num w:numId="13" w16cid:durableId="1406031867">
    <w:abstractNumId w:val="3"/>
  </w:num>
  <w:num w:numId="14" w16cid:durableId="1715999570">
    <w:abstractNumId w:val="6"/>
  </w:num>
  <w:num w:numId="15" w16cid:durableId="1584609773">
    <w:abstractNumId w:val="0"/>
  </w:num>
  <w:num w:numId="16" w16cid:durableId="19417923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fillcolor="white">
      <v:fill color="white"/>
      <v:shadow color="black" opacity="49151f" offset=".74833mm,.74833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B4"/>
    <w:rsid w:val="00004F17"/>
    <w:rsid w:val="00024DC1"/>
    <w:rsid w:val="00056491"/>
    <w:rsid w:val="000958E2"/>
    <w:rsid w:val="00096A78"/>
    <w:rsid w:val="000E0D46"/>
    <w:rsid w:val="000E32E5"/>
    <w:rsid w:val="000F042C"/>
    <w:rsid w:val="000F278E"/>
    <w:rsid w:val="00101C7C"/>
    <w:rsid w:val="00101FE7"/>
    <w:rsid w:val="0010791D"/>
    <w:rsid w:val="0012484F"/>
    <w:rsid w:val="00134E0D"/>
    <w:rsid w:val="001B53BF"/>
    <w:rsid w:val="001C424E"/>
    <w:rsid w:val="001F0200"/>
    <w:rsid w:val="001F7DC3"/>
    <w:rsid w:val="00207217"/>
    <w:rsid w:val="00233792"/>
    <w:rsid w:val="00291231"/>
    <w:rsid w:val="002B6FB3"/>
    <w:rsid w:val="002F0251"/>
    <w:rsid w:val="00314C48"/>
    <w:rsid w:val="003371C2"/>
    <w:rsid w:val="00346F59"/>
    <w:rsid w:val="00352659"/>
    <w:rsid w:val="003729E8"/>
    <w:rsid w:val="00391416"/>
    <w:rsid w:val="003E3E42"/>
    <w:rsid w:val="0040356D"/>
    <w:rsid w:val="004202A1"/>
    <w:rsid w:val="0044331F"/>
    <w:rsid w:val="00455FB4"/>
    <w:rsid w:val="00514A7C"/>
    <w:rsid w:val="00532E33"/>
    <w:rsid w:val="00536B5C"/>
    <w:rsid w:val="00565637"/>
    <w:rsid w:val="00573EDA"/>
    <w:rsid w:val="0058525D"/>
    <w:rsid w:val="00597473"/>
    <w:rsid w:val="005D22BD"/>
    <w:rsid w:val="0060503D"/>
    <w:rsid w:val="006B6B79"/>
    <w:rsid w:val="006C3227"/>
    <w:rsid w:val="006D5061"/>
    <w:rsid w:val="006F6C47"/>
    <w:rsid w:val="007062AC"/>
    <w:rsid w:val="00724E1D"/>
    <w:rsid w:val="00741340"/>
    <w:rsid w:val="007A4188"/>
    <w:rsid w:val="007C2450"/>
    <w:rsid w:val="007D1613"/>
    <w:rsid w:val="007E421A"/>
    <w:rsid w:val="007F178F"/>
    <w:rsid w:val="008012BB"/>
    <w:rsid w:val="00806270"/>
    <w:rsid w:val="008150CF"/>
    <w:rsid w:val="00833BE9"/>
    <w:rsid w:val="00846366"/>
    <w:rsid w:val="00863077"/>
    <w:rsid w:val="00863887"/>
    <w:rsid w:val="00887077"/>
    <w:rsid w:val="008870A5"/>
    <w:rsid w:val="00890F50"/>
    <w:rsid w:val="008C05C7"/>
    <w:rsid w:val="008C3F75"/>
    <w:rsid w:val="009015A5"/>
    <w:rsid w:val="009016C6"/>
    <w:rsid w:val="00902EB3"/>
    <w:rsid w:val="00903B6C"/>
    <w:rsid w:val="0093438A"/>
    <w:rsid w:val="00960236"/>
    <w:rsid w:val="009652BA"/>
    <w:rsid w:val="00976747"/>
    <w:rsid w:val="00982926"/>
    <w:rsid w:val="009B064B"/>
    <w:rsid w:val="009C037C"/>
    <w:rsid w:val="009F57EF"/>
    <w:rsid w:val="00A012E9"/>
    <w:rsid w:val="00A0153F"/>
    <w:rsid w:val="00A21886"/>
    <w:rsid w:val="00A35CA3"/>
    <w:rsid w:val="00A4527F"/>
    <w:rsid w:val="00A52930"/>
    <w:rsid w:val="00A56B5E"/>
    <w:rsid w:val="00A674C0"/>
    <w:rsid w:val="00A76AEA"/>
    <w:rsid w:val="00A77DE5"/>
    <w:rsid w:val="00AA56A8"/>
    <w:rsid w:val="00AD135B"/>
    <w:rsid w:val="00B27BC0"/>
    <w:rsid w:val="00B3106A"/>
    <w:rsid w:val="00B46A2B"/>
    <w:rsid w:val="00B52394"/>
    <w:rsid w:val="00B93896"/>
    <w:rsid w:val="00B958B9"/>
    <w:rsid w:val="00BA19B4"/>
    <w:rsid w:val="00BB3A0D"/>
    <w:rsid w:val="00BE0529"/>
    <w:rsid w:val="00BE641D"/>
    <w:rsid w:val="00BF1C43"/>
    <w:rsid w:val="00C526AB"/>
    <w:rsid w:val="00C73E71"/>
    <w:rsid w:val="00C778C7"/>
    <w:rsid w:val="00CA0B6F"/>
    <w:rsid w:val="00CC1B17"/>
    <w:rsid w:val="00CE074A"/>
    <w:rsid w:val="00CF3795"/>
    <w:rsid w:val="00CF4752"/>
    <w:rsid w:val="00CF6182"/>
    <w:rsid w:val="00D450E4"/>
    <w:rsid w:val="00D569AD"/>
    <w:rsid w:val="00D617B9"/>
    <w:rsid w:val="00D72717"/>
    <w:rsid w:val="00DC388C"/>
    <w:rsid w:val="00E00886"/>
    <w:rsid w:val="00E0134C"/>
    <w:rsid w:val="00E02A91"/>
    <w:rsid w:val="00E20484"/>
    <w:rsid w:val="00E243B8"/>
    <w:rsid w:val="00E307B2"/>
    <w:rsid w:val="00E8494C"/>
    <w:rsid w:val="00EB66A5"/>
    <w:rsid w:val="00ED197C"/>
    <w:rsid w:val="00EE6EDF"/>
    <w:rsid w:val="00F409FD"/>
    <w:rsid w:val="00FE3BE9"/>
    <w:rsid w:val="00FF08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shadow color="black" opacity="49151f" offset=".74833mm,.74833mm"/>
    </o:shapedefaults>
    <o:shapelayout v:ext="edit">
      <o:idmap v:ext="edit" data="2"/>
    </o:shapelayout>
  </w:shapeDefaults>
  <w:doNotEmbedSmartTags/>
  <w:decimalSymbol w:val=","/>
  <w:listSeparator w:val=";"/>
  <w14:docId w14:val="6D416F17"/>
  <w15:docId w15:val="{E2A3F036-91F9-4096-80B2-70C43254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A91"/>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455FB4"/>
    <w:rPr>
      <w:color w:val="0000FF"/>
      <w:u w:val="single"/>
    </w:rPr>
  </w:style>
  <w:style w:type="table" w:styleId="Tabellrutnt">
    <w:name w:val="Table Grid"/>
    <w:basedOn w:val="Normaltabell"/>
    <w:rsid w:val="00455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455FB4"/>
    <w:pPr>
      <w:tabs>
        <w:tab w:val="center" w:pos="4536"/>
        <w:tab w:val="right" w:pos="9072"/>
      </w:tabs>
    </w:pPr>
    <w:rPr>
      <w:szCs w:val="20"/>
      <w:lang w:val="en-GB"/>
    </w:rPr>
  </w:style>
  <w:style w:type="paragraph" w:styleId="Sidfot">
    <w:name w:val="footer"/>
    <w:basedOn w:val="Normal"/>
    <w:link w:val="SidfotChar"/>
    <w:rsid w:val="00455FB4"/>
    <w:pPr>
      <w:tabs>
        <w:tab w:val="center" w:pos="4536"/>
        <w:tab w:val="right" w:pos="9072"/>
      </w:tabs>
    </w:pPr>
    <w:rPr>
      <w:szCs w:val="20"/>
      <w:lang w:val="en-GB"/>
    </w:rPr>
  </w:style>
  <w:style w:type="character" w:styleId="Sidnummer">
    <w:name w:val="page number"/>
    <w:basedOn w:val="Standardstycketeckensnitt"/>
    <w:rsid w:val="00455FB4"/>
  </w:style>
  <w:style w:type="paragraph" w:customStyle="1" w:styleId="Liststycke1">
    <w:name w:val="Liststycke1"/>
    <w:basedOn w:val="Normal"/>
    <w:rsid w:val="00455FB4"/>
    <w:pPr>
      <w:spacing w:after="200" w:line="276" w:lineRule="auto"/>
      <w:ind w:left="720"/>
      <w:contextualSpacing/>
    </w:pPr>
    <w:rPr>
      <w:rFonts w:ascii="Century Gothic" w:hAnsi="Century Gothic"/>
      <w:sz w:val="22"/>
      <w:szCs w:val="22"/>
      <w:lang w:eastAsia="en-US" w:bidi="sv-SE"/>
    </w:rPr>
  </w:style>
  <w:style w:type="paragraph" w:styleId="Rubrik">
    <w:name w:val="Title"/>
    <w:basedOn w:val="Normal"/>
    <w:qFormat/>
    <w:rsid w:val="00455FB4"/>
    <w:pPr>
      <w:jc w:val="center"/>
    </w:pPr>
    <w:rPr>
      <w:rFonts w:ascii="Arial" w:hAnsi="Arial" w:cs="Arial"/>
      <w:sz w:val="28"/>
    </w:rPr>
  </w:style>
  <w:style w:type="character" w:styleId="Stark">
    <w:name w:val="Strong"/>
    <w:qFormat/>
    <w:rsid w:val="00743D88"/>
    <w:rPr>
      <w:b/>
    </w:rPr>
  </w:style>
  <w:style w:type="character" w:customStyle="1" w:styleId="eniro-gps-titleeniro-gps-gps-title">
    <w:name w:val="eniro-gps-title eniro-gps-gps-title"/>
    <w:basedOn w:val="Standardstycketeckensnitt"/>
    <w:rsid w:val="00743D88"/>
  </w:style>
  <w:style w:type="character" w:customStyle="1" w:styleId="eniro-gps-valueeniro-gps-gps-value">
    <w:name w:val="eniro-gps-value eniro-gps-gps-value"/>
    <w:basedOn w:val="Standardstycketeckensnitt"/>
    <w:rsid w:val="00743D88"/>
  </w:style>
  <w:style w:type="character" w:customStyle="1" w:styleId="SidfotChar">
    <w:name w:val="Sidfot Char"/>
    <w:link w:val="Sidfot"/>
    <w:uiPriority w:val="99"/>
    <w:rsid w:val="00134E0D"/>
    <w:rPr>
      <w:sz w:val="24"/>
      <w:lang w:val="en-GB"/>
    </w:rPr>
  </w:style>
  <w:style w:type="paragraph" w:styleId="Ballongtext">
    <w:name w:val="Balloon Text"/>
    <w:basedOn w:val="Normal"/>
    <w:link w:val="BallongtextChar"/>
    <w:uiPriority w:val="99"/>
    <w:semiHidden/>
    <w:unhideWhenUsed/>
    <w:rsid w:val="00096A78"/>
    <w:rPr>
      <w:rFonts w:ascii="Tahoma" w:hAnsi="Tahoma" w:cs="Tahoma"/>
      <w:sz w:val="16"/>
      <w:szCs w:val="16"/>
    </w:rPr>
  </w:style>
  <w:style w:type="character" w:customStyle="1" w:styleId="BallongtextChar">
    <w:name w:val="Ballongtext Char"/>
    <w:basedOn w:val="Standardstycketeckensnitt"/>
    <w:link w:val="Ballongtext"/>
    <w:uiPriority w:val="99"/>
    <w:semiHidden/>
    <w:rsid w:val="00096A78"/>
    <w:rPr>
      <w:rFonts w:ascii="Tahoma" w:hAnsi="Tahoma" w:cs="Tahoma"/>
      <w:sz w:val="16"/>
      <w:szCs w:val="16"/>
      <w:lang w:val="en-GB"/>
    </w:rPr>
  </w:style>
  <w:style w:type="character" w:customStyle="1" w:styleId="e-icon-before">
    <w:name w:val="e-icon-before"/>
    <w:basedOn w:val="Standardstycketeckensnitt"/>
    <w:rsid w:val="00233792"/>
  </w:style>
  <w:style w:type="character" w:styleId="Olstomnmnande">
    <w:name w:val="Unresolved Mention"/>
    <w:basedOn w:val="Standardstycketeckensnitt"/>
    <w:uiPriority w:val="99"/>
    <w:semiHidden/>
    <w:unhideWhenUsed/>
    <w:rsid w:val="000E32E5"/>
    <w:rPr>
      <w:color w:val="605E5C"/>
      <w:shd w:val="clear" w:color="auto" w:fill="E1DFDD"/>
    </w:rPr>
  </w:style>
  <w:style w:type="character" w:customStyle="1" w:styleId="gi">
    <w:name w:val="gi"/>
    <w:basedOn w:val="Standardstycketeckensnitt"/>
    <w:rsid w:val="003371C2"/>
  </w:style>
  <w:style w:type="character" w:styleId="AnvndHyperlnk">
    <w:name w:val="FollowedHyperlink"/>
    <w:basedOn w:val="Standardstycketeckensnitt"/>
    <w:uiPriority w:val="99"/>
    <w:semiHidden/>
    <w:unhideWhenUsed/>
    <w:rsid w:val="003371C2"/>
    <w:rPr>
      <w:color w:val="800080" w:themeColor="followedHyperlink"/>
      <w:u w:val="single"/>
    </w:rPr>
  </w:style>
  <w:style w:type="character" w:customStyle="1" w:styleId="text14">
    <w:name w:val="text14"/>
    <w:basedOn w:val="Standardstycketeckensnitt"/>
    <w:rsid w:val="00E02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12737">
      <w:bodyDiv w:val="1"/>
      <w:marLeft w:val="0"/>
      <w:marRight w:val="0"/>
      <w:marTop w:val="0"/>
      <w:marBottom w:val="0"/>
      <w:divBdr>
        <w:top w:val="none" w:sz="0" w:space="0" w:color="auto"/>
        <w:left w:val="none" w:sz="0" w:space="0" w:color="auto"/>
        <w:bottom w:val="none" w:sz="0" w:space="0" w:color="auto"/>
        <w:right w:val="none" w:sz="0" w:space="0" w:color="auto"/>
      </w:divBdr>
    </w:div>
    <w:div w:id="393744760">
      <w:bodyDiv w:val="1"/>
      <w:marLeft w:val="0"/>
      <w:marRight w:val="0"/>
      <w:marTop w:val="0"/>
      <w:marBottom w:val="0"/>
      <w:divBdr>
        <w:top w:val="none" w:sz="0" w:space="0" w:color="auto"/>
        <w:left w:val="none" w:sz="0" w:space="0" w:color="auto"/>
        <w:bottom w:val="none" w:sz="0" w:space="0" w:color="auto"/>
        <w:right w:val="none" w:sz="0" w:space="0" w:color="auto"/>
      </w:divBdr>
    </w:div>
    <w:div w:id="492185597">
      <w:bodyDiv w:val="1"/>
      <w:marLeft w:val="0"/>
      <w:marRight w:val="0"/>
      <w:marTop w:val="0"/>
      <w:marBottom w:val="0"/>
      <w:divBdr>
        <w:top w:val="none" w:sz="0" w:space="0" w:color="auto"/>
        <w:left w:val="none" w:sz="0" w:space="0" w:color="auto"/>
        <w:bottom w:val="none" w:sz="0" w:space="0" w:color="auto"/>
        <w:right w:val="none" w:sz="0" w:space="0" w:color="auto"/>
      </w:divBdr>
    </w:div>
    <w:div w:id="503205129">
      <w:bodyDiv w:val="1"/>
      <w:marLeft w:val="0"/>
      <w:marRight w:val="0"/>
      <w:marTop w:val="0"/>
      <w:marBottom w:val="0"/>
      <w:divBdr>
        <w:top w:val="none" w:sz="0" w:space="0" w:color="auto"/>
        <w:left w:val="none" w:sz="0" w:space="0" w:color="auto"/>
        <w:bottom w:val="none" w:sz="0" w:space="0" w:color="auto"/>
        <w:right w:val="none" w:sz="0" w:space="0" w:color="auto"/>
      </w:divBdr>
    </w:div>
    <w:div w:id="504132524">
      <w:bodyDiv w:val="1"/>
      <w:marLeft w:val="0"/>
      <w:marRight w:val="0"/>
      <w:marTop w:val="0"/>
      <w:marBottom w:val="0"/>
      <w:divBdr>
        <w:top w:val="none" w:sz="0" w:space="0" w:color="auto"/>
        <w:left w:val="none" w:sz="0" w:space="0" w:color="auto"/>
        <w:bottom w:val="none" w:sz="0" w:space="0" w:color="auto"/>
        <w:right w:val="none" w:sz="0" w:space="0" w:color="auto"/>
      </w:divBdr>
      <w:divsChild>
        <w:div w:id="43874185">
          <w:marLeft w:val="0"/>
          <w:marRight w:val="0"/>
          <w:marTop w:val="60"/>
          <w:marBottom w:val="0"/>
          <w:divBdr>
            <w:top w:val="none" w:sz="0" w:space="0" w:color="auto"/>
            <w:left w:val="none" w:sz="0" w:space="0" w:color="auto"/>
            <w:bottom w:val="none" w:sz="0" w:space="0" w:color="auto"/>
            <w:right w:val="none" w:sz="0" w:space="0" w:color="auto"/>
          </w:divBdr>
        </w:div>
        <w:div w:id="1599950842">
          <w:marLeft w:val="0"/>
          <w:marRight w:val="0"/>
          <w:marTop w:val="60"/>
          <w:marBottom w:val="0"/>
          <w:divBdr>
            <w:top w:val="none" w:sz="0" w:space="0" w:color="auto"/>
            <w:left w:val="none" w:sz="0" w:space="0" w:color="auto"/>
            <w:bottom w:val="none" w:sz="0" w:space="0" w:color="auto"/>
            <w:right w:val="none" w:sz="0" w:space="0" w:color="auto"/>
          </w:divBdr>
        </w:div>
        <w:div w:id="1370454665">
          <w:marLeft w:val="0"/>
          <w:marRight w:val="0"/>
          <w:marTop w:val="60"/>
          <w:marBottom w:val="0"/>
          <w:divBdr>
            <w:top w:val="none" w:sz="0" w:space="0" w:color="auto"/>
            <w:left w:val="none" w:sz="0" w:space="0" w:color="auto"/>
            <w:bottom w:val="none" w:sz="0" w:space="0" w:color="auto"/>
            <w:right w:val="none" w:sz="0" w:space="0" w:color="auto"/>
          </w:divBdr>
        </w:div>
        <w:div w:id="78065072">
          <w:marLeft w:val="0"/>
          <w:marRight w:val="0"/>
          <w:marTop w:val="60"/>
          <w:marBottom w:val="0"/>
          <w:divBdr>
            <w:top w:val="none" w:sz="0" w:space="0" w:color="auto"/>
            <w:left w:val="none" w:sz="0" w:space="0" w:color="auto"/>
            <w:bottom w:val="none" w:sz="0" w:space="0" w:color="auto"/>
            <w:right w:val="none" w:sz="0" w:space="0" w:color="auto"/>
          </w:divBdr>
        </w:div>
        <w:div w:id="1055398214">
          <w:marLeft w:val="0"/>
          <w:marRight w:val="0"/>
          <w:marTop w:val="60"/>
          <w:marBottom w:val="0"/>
          <w:divBdr>
            <w:top w:val="none" w:sz="0" w:space="0" w:color="auto"/>
            <w:left w:val="none" w:sz="0" w:space="0" w:color="auto"/>
            <w:bottom w:val="none" w:sz="0" w:space="0" w:color="auto"/>
            <w:right w:val="none" w:sz="0" w:space="0" w:color="auto"/>
          </w:divBdr>
        </w:div>
      </w:divsChild>
    </w:div>
    <w:div w:id="636374071">
      <w:bodyDiv w:val="1"/>
      <w:marLeft w:val="0"/>
      <w:marRight w:val="0"/>
      <w:marTop w:val="0"/>
      <w:marBottom w:val="0"/>
      <w:divBdr>
        <w:top w:val="none" w:sz="0" w:space="0" w:color="auto"/>
        <w:left w:val="none" w:sz="0" w:space="0" w:color="auto"/>
        <w:bottom w:val="none" w:sz="0" w:space="0" w:color="auto"/>
        <w:right w:val="none" w:sz="0" w:space="0" w:color="auto"/>
      </w:divBdr>
    </w:div>
    <w:div w:id="701127196">
      <w:bodyDiv w:val="1"/>
      <w:marLeft w:val="0"/>
      <w:marRight w:val="0"/>
      <w:marTop w:val="0"/>
      <w:marBottom w:val="0"/>
      <w:divBdr>
        <w:top w:val="none" w:sz="0" w:space="0" w:color="auto"/>
        <w:left w:val="none" w:sz="0" w:space="0" w:color="auto"/>
        <w:bottom w:val="none" w:sz="0" w:space="0" w:color="auto"/>
        <w:right w:val="none" w:sz="0" w:space="0" w:color="auto"/>
      </w:divBdr>
    </w:div>
    <w:div w:id="934749357">
      <w:bodyDiv w:val="1"/>
      <w:marLeft w:val="0"/>
      <w:marRight w:val="0"/>
      <w:marTop w:val="0"/>
      <w:marBottom w:val="0"/>
      <w:divBdr>
        <w:top w:val="none" w:sz="0" w:space="0" w:color="auto"/>
        <w:left w:val="none" w:sz="0" w:space="0" w:color="auto"/>
        <w:bottom w:val="none" w:sz="0" w:space="0" w:color="auto"/>
        <w:right w:val="none" w:sz="0" w:space="0" w:color="auto"/>
      </w:divBdr>
    </w:div>
    <w:div w:id="1021930985">
      <w:bodyDiv w:val="1"/>
      <w:marLeft w:val="0"/>
      <w:marRight w:val="0"/>
      <w:marTop w:val="0"/>
      <w:marBottom w:val="0"/>
      <w:divBdr>
        <w:top w:val="none" w:sz="0" w:space="0" w:color="auto"/>
        <w:left w:val="none" w:sz="0" w:space="0" w:color="auto"/>
        <w:bottom w:val="none" w:sz="0" w:space="0" w:color="auto"/>
        <w:right w:val="none" w:sz="0" w:space="0" w:color="auto"/>
      </w:divBdr>
    </w:div>
    <w:div w:id="1097141550">
      <w:bodyDiv w:val="1"/>
      <w:marLeft w:val="0"/>
      <w:marRight w:val="0"/>
      <w:marTop w:val="0"/>
      <w:marBottom w:val="0"/>
      <w:divBdr>
        <w:top w:val="none" w:sz="0" w:space="0" w:color="auto"/>
        <w:left w:val="none" w:sz="0" w:space="0" w:color="auto"/>
        <w:bottom w:val="none" w:sz="0" w:space="0" w:color="auto"/>
        <w:right w:val="none" w:sz="0" w:space="0" w:color="auto"/>
      </w:divBdr>
    </w:div>
    <w:div w:id="1206065384">
      <w:bodyDiv w:val="1"/>
      <w:marLeft w:val="0"/>
      <w:marRight w:val="0"/>
      <w:marTop w:val="0"/>
      <w:marBottom w:val="0"/>
      <w:divBdr>
        <w:top w:val="none" w:sz="0" w:space="0" w:color="auto"/>
        <w:left w:val="none" w:sz="0" w:space="0" w:color="auto"/>
        <w:bottom w:val="none" w:sz="0" w:space="0" w:color="auto"/>
        <w:right w:val="none" w:sz="0" w:space="0" w:color="auto"/>
      </w:divBdr>
    </w:div>
    <w:div w:id="1409227433">
      <w:bodyDiv w:val="1"/>
      <w:marLeft w:val="0"/>
      <w:marRight w:val="0"/>
      <w:marTop w:val="0"/>
      <w:marBottom w:val="0"/>
      <w:divBdr>
        <w:top w:val="none" w:sz="0" w:space="0" w:color="auto"/>
        <w:left w:val="none" w:sz="0" w:space="0" w:color="auto"/>
        <w:bottom w:val="none" w:sz="0" w:space="0" w:color="auto"/>
        <w:right w:val="none" w:sz="0" w:space="0" w:color="auto"/>
      </w:divBdr>
    </w:div>
    <w:div w:id="1577130325">
      <w:bodyDiv w:val="1"/>
      <w:marLeft w:val="0"/>
      <w:marRight w:val="0"/>
      <w:marTop w:val="0"/>
      <w:marBottom w:val="0"/>
      <w:divBdr>
        <w:top w:val="none" w:sz="0" w:space="0" w:color="auto"/>
        <w:left w:val="none" w:sz="0" w:space="0" w:color="auto"/>
        <w:bottom w:val="none" w:sz="0" w:space="0" w:color="auto"/>
        <w:right w:val="none" w:sz="0" w:space="0" w:color="auto"/>
      </w:divBdr>
    </w:div>
    <w:div w:id="178291279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gudrun.gustavson@angloarab.se" TargetMode="External"/><Relationship Id="rId13" Type="http://schemas.openxmlformats.org/officeDocument/2006/relationships/hyperlink" Target="mailto:gudrun.gustavson@angloarab.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herese.hatava@angloarab.se"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drun.gustavson@angloarab.se" TargetMode="External"/><Relationship Id="rId14" Type="http://schemas.openxmlformats.org/officeDocument/2006/relationships/hyperlink" Target="mailto:gudrun.gustavson@angloar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4CBA5-D488-48A6-82B5-058123136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540</Words>
  <Characters>2864</Characters>
  <Application>Microsoft Office Word</Application>
  <DocSecurity>0</DocSecurity>
  <Lines>23</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ANGLO nytt</vt:lpstr>
      <vt:lpstr>ANGLO nytt</vt:lpstr>
    </vt:vector>
  </TitlesOfParts>
  <Company>FOI</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ANGLO nytt</dc:title>
  <dc:creator>Gudrun Gustavson</dc:creator>
  <cp:lastModifiedBy>Gudrun Gustavson</cp:lastModifiedBy>
  <cp:revision>9</cp:revision>
  <cp:lastPrinted>2014-02-07T22:14:00Z</cp:lastPrinted>
  <dcterms:created xsi:type="dcterms:W3CDTF">2024-02-10T17:16:00Z</dcterms:created>
  <dcterms:modified xsi:type="dcterms:W3CDTF">2024-02-14T12:29:00Z</dcterms:modified>
</cp:coreProperties>
</file>